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93A" w:rsidRPr="004D23B3" w:rsidRDefault="00AD550D" w:rsidP="00AD550D">
      <w:pPr>
        <w:tabs>
          <w:tab w:val="left" w:pos="6096"/>
        </w:tabs>
        <w:jc w:val="center"/>
        <w:rPr>
          <w:rFonts w:ascii="Times New Roman" w:hAnsi="Times New Roman"/>
          <w:lang w:val="ru-RU"/>
        </w:rPr>
      </w:pPr>
      <w:r>
        <w:rPr>
          <w:rFonts w:ascii="Times New Roman" w:hAnsi="Times New Roman"/>
          <w:noProof/>
          <w:sz w:val="32"/>
          <w:szCs w:val="32"/>
          <w:lang w:val="ru-RU" w:eastAsia="ru-RU" w:bidi="ar-SA"/>
        </w:rPr>
        <w:drawing>
          <wp:inline distT="0" distB="0" distL="0" distR="0">
            <wp:extent cx="9071610" cy="6484420"/>
            <wp:effectExtent l="0" t="0" r="0" b="0"/>
            <wp:docPr id="1" name="Рисунок 1" descr="C:\Documents and Settings\Юляшка\Мои документы\Downloads\124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Юляшка\Мои документы\Downloads\124713.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71610" cy="6484420"/>
                    </a:xfrm>
                    <a:prstGeom prst="rect">
                      <a:avLst/>
                    </a:prstGeom>
                    <a:noFill/>
                    <a:ln>
                      <a:noFill/>
                    </a:ln>
                  </pic:spPr>
                </pic:pic>
              </a:graphicData>
            </a:graphic>
          </wp:inline>
        </w:drawing>
      </w:r>
      <w:r w:rsidR="0038193A" w:rsidRPr="004D23B3">
        <w:rPr>
          <w:rFonts w:ascii="Times New Roman" w:hAnsi="Times New Roman"/>
          <w:lang w:val="ru-RU"/>
        </w:rPr>
        <w:lastRenderedPageBreak/>
        <w:t>ПОЯСНИТЕЛЬНАЯ ЗАПИСКА</w:t>
      </w:r>
    </w:p>
    <w:p w:rsidR="0038193A" w:rsidRPr="004D23B3" w:rsidRDefault="0038193A" w:rsidP="0038193A">
      <w:pPr>
        <w:tabs>
          <w:tab w:val="left" w:pos="0"/>
          <w:tab w:val="left" w:pos="993"/>
        </w:tabs>
        <w:autoSpaceDE w:val="0"/>
        <w:autoSpaceDN w:val="0"/>
        <w:adjustRightInd w:val="0"/>
        <w:jc w:val="center"/>
        <w:rPr>
          <w:rFonts w:ascii="Times New Roman" w:hAnsi="Times New Roman"/>
          <w:kern w:val="2"/>
          <w:sz w:val="28"/>
          <w:lang w:val="ru-RU" w:eastAsia="ru-RU"/>
        </w:rPr>
      </w:pPr>
    </w:p>
    <w:p w:rsidR="009D60A4" w:rsidRPr="009D60A4" w:rsidRDefault="0038193A" w:rsidP="009D60A4">
      <w:pPr>
        <w:pStyle w:val="a7"/>
        <w:jc w:val="both"/>
        <w:rPr>
          <w:rFonts w:ascii="Times New Roman" w:hAnsi="Times New Roman" w:cs="Times New Roman"/>
          <w:sz w:val="24"/>
          <w:szCs w:val="24"/>
        </w:rPr>
      </w:pPr>
      <w:r w:rsidRPr="004D23B3">
        <w:rPr>
          <w:rFonts w:ascii="Times New Roman" w:hAnsi="Times New Roman"/>
          <w:kern w:val="2"/>
          <w:lang w:eastAsia="ru-RU"/>
        </w:rPr>
        <w:tab/>
      </w:r>
      <w:r w:rsidR="009D60A4" w:rsidRPr="009D60A4">
        <w:rPr>
          <w:rFonts w:ascii="Times New Roman" w:hAnsi="Times New Roman" w:cs="Times New Roman"/>
          <w:sz w:val="24"/>
          <w:szCs w:val="24"/>
        </w:rPr>
        <w:t xml:space="preserve">Настоящая рабочая программа написана на основании следующих нормативных документов: </w:t>
      </w:r>
    </w:p>
    <w:p w:rsidR="009D60A4" w:rsidRPr="009D60A4" w:rsidRDefault="009D60A4" w:rsidP="009D60A4">
      <w:pPr>
        <w:pStyle w:val="a7"/>
        <w:jc w:val="both"/>
        <w:rPr>
          <w:rFonts w:ascii="Times New Roman" w:hAnsi="Times New Roman" w:cs="Times New Roman"/>
          <w:sz w:val="24"/>
          <w:szCs w:val="24"/>
        </w:rPr>
      </w:pPr>
    </w:p>
    <w:p w:rsidR="009D60A4" w:rsidRPr="009D60A4" w:rsidRDefault="009D60A4" w:rsidP="009D60A4">
      <w:pPr>
        <w:pStyle w:val="a7"/>
        <w:jc w:val="both"/>
        <w:rPr>
          <w:rFonts w:ascii="Times New Roman" w:hAnsi="Times New Roman" w:cs="Times New Roman"/>
          <w:sz w:val="24"/>
          <w:szCs w:val="24"/>
        </w:rPr>
      </w:pPr>
      <w:r w:rsidRPr="009D60A4">
        <w:rPr>
          <w:rFonts w:ascii="Times New Roman" w:hAnsi="Times New Roman" w:cs="Times New Roman"/>
          <w:sz w:val="24"/>
          <w:szCs w:val="24"/>
        </w:rPr>
        <w:t xml:space="preserve">1. Федеральный закон от 29.12.2012 года № 273-ФЗ «Об образовании в Российской Федерации». </w:t>
      </w:r>
    </w:p>
    <w:p w:rsidR="009D60A4" w:rsidRPr="009D60A4" w:rsidRDefault="009D60A4" w:rsidP="009D60A4">
      <w:pPr>
        <w:widowControl w:val="0"/>
        <w:shd w:val="clear" w:color="auto" w:fill="FFFFFF"/>
        <w:tabs>
          <w:tab w:val="left" w:pos="1022"/>
        </w:tabs>
        <w:autoSpaceDE w:val="0"/>
        <w:autoSpaceDN w:val="0"/>
        <w:adjustRightInd w:val="0"/>
        <w:jc w:val="both"/>
        <w:rPr>
          <w:rFonts w:ascii="Times New Roman" w:hAnsi="Times New Roman"/>
          <w:spacing w:val="-16"/>
          <w:lang w:val="ru-RU" w:eastAsia="ru-RU"/>
        </w:rPr>
      </w:pPr>
      <w:r w:rsidRPr="009D60A4">
        <w:rPr>
          <w:rFonts w:ascii="Times New Roman" w:hAnsi="Times New Roman"/>
          <w:lang w:val="ru-RU"/>
        </w:rPr>
        <w:t xml:space="preserve">2. </w:t>
      </w:r>
      <w:r w:rsidRPr="009D60A4">
        <w:rPr>
          <w:rFonts w:ascii="Times New Roman" w:hAnsi="Times New Roman"/>
          <w:lang w:val="ru-RU" w:eastAsia="ru-RU"/>
        </w:rPr>
        <w:t>Федеральный государственный образовательный стандарт начального общего образования, утвержденного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w:t>
      </w:r>
    </w:p>
    <w:p w:rsidR="009D60A4" w:rsidRPr="009D60A4" w:rsidRDefault="009D60A4" w:rsidP="009D60A4">
      <w:pPr>
        <w:pStyle w:val="a7"/>
        <w:jc w:val="both"/>
        <w:rPr>
          <w:rFonts w:ascii="Times New Roman" w:hAnsi="Times New Roman" w:cs="Times New Roman"/>
          <w:sz w:val="24"/>
          <w:szCs w:val="24"/>
        </w:rPr>
      </w:pPr>
      <w:r w:rsidRPr="009D60A4">
        <w:rPr>
          <w:rFonts w:ascii="Times New Roman" w:hAnsi="Times New Roman" w:cs="Times New Roman"/>
          <w:sz w:val="24"/>
          <w:szCs w:val="24"/>
        </w:rPr>
        <w:t xml:space="preserve">3. Образовательная программа основного общего образования МБОУ «Средняя школа №1 р.п. Новая Майна». </w:t>
      </w:r>
    </w:p>
    <w:p w:rsidR="009D60A4" w:rsidRPr="009D60A4" w:rsidRDefault="009D60A4" w:rsidP="009D60A4">
      <w:pPr>
        <w:pStyle w:val="a7"/>
        <w:jc w:val="both"/>
        <w:rPr>
          <w:rFonts w:ascii="Times New Roman" w:hAnsi="Times New Roman" w:cs="Times New Roman"/>
          <w:sz w:val="24"/>
          <w:szCs w:val="24"/>
        </w:rPr>
      </w:pPr>
      <w:r w:rsidRPr="009D60A4">
        <w:rPr>
          <w:rFonts w:ascii="Times New Roman" w:hAnsi="Times New Roman" w:cs="Times New Roman"/>
          <w:sz w:val="24"/>
          <w:szCs w:val="24"/>
        </w:rPr>
        <w:t xml:space="preserve">4. Учебный план муниципального бюджетного общеобразовательного учреждения «Средняя школа №1 р.п. Новая Майна». </w:t>
      </w:r>
    </w:p>
    <w:p w:rsidR="009D60A4" w:rsidRDefault="0038193A" w:rsidP="009D60A4">
      <w:pPr>
        <w:spacing w:after="200" w:line="276" w:lineRule="auto"/>
        <w:rPr>
          <w:rFonts w:ascii="Times New Roman" w:hAnsi="Times New Roman"/>
          <w:lang w:val="ru-RU"/>
        </w:rPr>
      </w:pPr>
      <w:r>
        <w:rPr>
          <w:rFonts w:ascii="Times New Roman" w:hAnsi="Times New Roman"/>
          <w:lang w:val="ru-RU"/>
        </w:rPr>
        <w:br w:type="page"/>
      </w:r>
    </w:p>
    <w:p w:rsidR="009D60A4" w:rsidRPr="009D60A4" w:rsidRDefault="009D60A4" w:rsidP="009D60A4">
      <w:pPr>
        <w:jc w:val="center"/>
        <w:rPr>
          <w:rFonts w:ascii="Times New Roman" w:eastAsia="Calibri" w:hAnsi="Times New Roman"/>
          <w:b/>
          <w:lang w:val="ru-RU"/>
        </w:rPr>
      </w:pPr>
      <w:r w:rsidRPr="009D60A4">
        <w:rPr>
          <w:rFonts w:ascii="Times New Roman" w:hAnsi="Times New Roman"/>
          <w:b/>
          <w:lang w:val="ru-RU"/>
        </w:rPr>
        <w:lastRenderedPageBreak/>
        <w:t>Планируемые результаты изучения учебного предмета, курса.</w:t>
      </w:r>
    </w:p>
    <w:p w:rsidR="009D60A4" w:rsidRPr="009D60A4" w:rsidRDefault="009D60A4" w:rsidP="009D60A4">
      <w:pPr>
        <w:autoSpaceDE w:val="0"/>
        <w:autoSpaceDN w:val="0"/>
        <w:adjustRightInd w:val="0"/>
        <w:spacing w:before="5"/>
        <w:ind w:firstLine="542"/>
        <w:jc w:val="both"/>
        <w:rPr>
          <w:rFonts w:ascii="Times New Roman" w:hAnsi="Times New Roman"/>
          <w:lang w:val="ru-RU"/>
        </w:rPr>
      </w:pPr>
      <w:r w:rsidRPr="009D60A4">
        <w:rPr>
          <w:rFonts w:ascii="Times New Roman" w:hAnsi="Times New Roman"/>
          <w:lang w:val="ru-RU"/>
        </w:rPr>
        <w:t xml:space="preserve">Программа обеспечивает достижение необходимых личностных, </w:t>
      </w:r>
      <w:proofErr w:type="spellStart"/>
      <w:r w:rsidRPr="009D60A4">
        <w:rPr>
          <w:rFonts w:ascii="Times New Roman" w:hAnsi="Times New Roman"/>
          <w:lang w:val="ru-RU"/>
        </w:rPr>
        <w:t>метапредметных</w:t>
      </w:r>
      <w:proofErr w:type="spellEnd"/>
      <w:r w:rsidRPr="009D60A4">
        <w:rPr>
          <w:rFonts w:ascii="Times New Roman" w:hAnsi="Times New Roman"/>
          <w:lang w:val="ru-RU"/>
        </w:rPr>
        <w:t>, предметных результатов освоения курса, заложенных в ФГОС НОО.</w:t>
      </w:r>
    </w:p>
    <w:p w:rsidR="009D60A4" w:rsidRPr="009D60A4" w:rsidRDefault="009D60A4" w:rsidP="009D60A4">
      <w:pPr>
        <w:rPr>
          <w:rFonts w:ascii="Times New Roman" w:hAnsi="Times New Roman"/>
          <w:b/>
          <w:i/>
          <w:lang w:val="ru-RU"/>
        </w:rPr>
      </w:pPr>
      <w:r w:rsidRPr="009D60A4">
        <w:rPr>
          <w:rFonts w:ascii="Times New Roman" w:hAnsi="Times New Roman"/>
          <w:b/>
          <w:bCs/>
          <w:lang w:val="ru-RU"/>
        </w:rPr>
        <w:t>Личностные результаты</w:t>
      </w:r>
      <w:r w:rsidRPr="009D60A4">
        <w:rPr>
          <w:rFonts w:ascii="Times New Roman" w:hAnsi="Times New Roman"/>
          <w:b/>
          <w:i/>
          <w:lang w:val="ru-RU"/>
        </w:rPr>
        <w:t xml:space="preserve"> </w:t>
      </w:r>
    </w:p>
    <w:p w:rsidR="009D60A4" w:rsidRPr="009D60A4" w:rsidRDefault="009D60A4" w:rsidP="009D60A4">
      <w:pPr>
        <w:rPr>
          <w:rFonts w:ascii="Times New Roman" w:hAnsi="Times New Roman"/>
          <w:lang w:val="ru-RU"/>
        </w:rPr>
      </w:pPr>
      <w:r w:rsidRPr="009D60A4">
        <w:rPr>
          <w:rFonts w:ascii="Times New Roman" w:hAnsi="Times New Roman"/>
          <w:b/>
          <w:i/>
          <w:lang w:val="ru-RU"/>
        </w:rPr>
        <w:t xml:space="preserve">У </w:t>
      </w:r>
      <w:proofErr w:type="gramStart"/>
      <w:r w:rsidRPr="009D60A4">
        <w:rPr>
          <w:rFonts w:ascii="Times New Roman" w:hAnsi="Times New Roman"/>
          <w:b/>
          <w:i/>
          <w:lang w:val="ru-RU"/>
        </w:rPr>
        <w:t>обучающегося</w:t>
      </w:r>
      <w:proofErr w:type="gramEnd"/>
      <w:r w:rsidRPr="009D60A4">
        <w:rPr>
          <w:rFonts w:ascii="Times New Roman" w:hAnsi="Times New Roman"/>
          <w:b/>
          <w:i/>
          <w:lang w:val="ru-RU"/>
        </w:rPr>
        <w:t xml:space="preserve"> будут сформированы:</w:t>
      </w:r>
      <w:r w:rsidRPr="009D60A4">
        <w:rPr>
          <w:rFonts w:ascii="Times New Roman" w:hAnsi="Times New Roman"/>
          <w:lang w:val="ru-RU"/>
        </w:rPr>
        <w:t xml:space="preserve"> </w:t>
      </w:r>
    </w:p>
    <w:p w:rsidR="009D60A4" w:rsidRPr="009D60A4" w:rsidRDefault="009D60A4" w:rsidP="004814A4">
      <w:pPr>
        <w:pStyle w:val="afc"/>
        <w:numPr>
          <w:ilvl w:val="0"/>
          <w:numId w:val="24"/>
        </w:numPr>
        <w:shd w:val="clear" w:color="auto" w:fill="FFFFFF"/>
        <w:spacing w:before="0" w:beforeAutospacing="0" w:after="0" w:afterAutospacing="0"/>
        <w:ind w:left="397"/>
      </w:pPr>
      <w:r w:rsidRPr="009D60A4">
        <w:t>представление о своей гражданской идентичности в форме осознания «Я» как гражданина России;</w:t>
      </w:r>
    </w:p>
    <w:p w:rsidR="009D60A4" w:rsidRPr="009D60A4" w:rsidRDefault="009D60A4" w:rsidP="004814A4">
      <w:pPr>
        <w:pStyle w:val="afc"/>
        <w:numPr>
          <w:ilvl w:val="0"/>
          <w:numId w:val="24"/>
        </w:numPr>
        <w:shd w:val="clear" w:color="auto" w:fill="FFFFFF"/>
        <w:spacing w:before="0" w:beforeAutospacing="0" w:after="0" w:afterAutospacing="0"/>
        <w:ind w:left="397"/>
      </w:pPr>
      <w:r w:rsidRPr="009D60A4">
        <w:t>осознание своей этнической и национальной принадлежности;</w:t>
      </w:r>
    </w:p>
    <w:p w:rsidR="009D60A4" w:rsidRPr="009D60A4" w:rsidRDefault="009D60A4" w:rsidP="004814A4">
      <w:pPr>
        <w:pStyle w:val="afc"/>
        <w:numPr>
          <w:ilvl w:val="0"/>
          <w:numId w:val="24"/>
        </w:numPr>
        <w:shd w:val="clear" w:color="auto" w:fill="FFFFFF"/>
        <w:spacing w:before="0" w:beforeAutospacing="0" w:after="0" w:afterAutospacing="0"/>
        <w:ind w:left="397"/>
      </w:pPr>
      <w:r w:rsidRPr="009D60A4">
        <w:t>развитие чувства любви и гордости к Родине, его народу, истории, культуре;</w:t>
      </w:r>
    </w:p>
    <w:p w:rsidR="009D60A4" w:rsidRPr="009D60A4" w:rsidRDefault="009D60A4" w:rsidP="004814A4">
      <w:pPr>
        <w:pStyle w:val="afc"/>
        <w:numPr>
          <w:ilvl w:val="0"/>
          <w:numId w:val="24"/>
        </w:numPr>
        <w:shd w:val="clear" w:color="auto" w:fill="FFFFFF"/>
        <w:spacing w:before="0" w:beforeAutospacing="0" w:after="0" w:afterAutospacing="0"/>
        <w:ind w:left="397"/>
      </w:pPr>
      <w:r w:rsidRPr="009D60A4">
        <w:t xml:space="preserve">развитие чувства любви и уважения к русскому языку как великому ценностному достоянию русского народа; </w:t>
      </w:r>
    </w:p>
    <w:p w:rsidR="009D60A4" w:rsidRPr="009D60A4" w:rsidRDefault="009D60A4" w:rsidP="004814A4">
      <w:pPr>
        <w:pStyle w:val="afc"/>
        <w:numPr>
          <w:ilvl w:val="0"/>
          <w:numId w:val="24"/>
        </w:numPr>
        <w:shd w:val="clear" w:color="auto" w:fill="FFFFFF"/>
        <w:spacing w:before="0" w:beforeAutospacing="0" w:after="0" w:afterAutospacing="0"/>
        <w:ind w:left="397"/>
      </w:pPr>
      <w:r w:rsidRPr="009D60A4">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9D60A4" w:rsidRPr="009D60A4" w:rsidRDefault="009D60A4" w:rsidP="004814A4">
      <w:pPr>
        <w:pStyle w:val="afc"/>
        <w:numPr>
          <w:ilvl w:val="0"/>
          <w:numId w:val="24"/>
        </w:numPr>
        <w:shd w:val="clear" w:color="auto" w:fill="FFFFFF"/>
        <w:spacing w:before="0" w:beforeAutospacing="0" w:after="0" w:afterAutospacing="0"/>
        <w:ind w:left="397"/>
      </w:pPr>
      <w:r w:rsidRPr="009D60A4">
        <w:t>становление элементов коммуникативного, социального и учебно-познавательного мотивов изучения русского языка;</w:t>
      </w:r>
    </w:p>
    <w:p w:rsidR="009D60A4" w:rsidRPr="009D60A4" w:rsidRDefault="009D60A4" w:rsidP="004814A4">
      <w:pPr>
        <w:pStyle w:val="afc"/>
        <w:numPr>
          <w:ilvl w:val="0"/>
          <w:numId w:val="24"/>
        </w:numPr>
        <w:shd w:val="clear" w:color="auto" w:fill="FFFFFF"/>
        <w:spacing w:before="0" w:beforeAutospacing="0" w:after="0" w:afterAutospacing="0"/>
        <w:ind w:left="397"/>
      </w:pPr>
      <w:r w:rsidRPr="009D60A4">
        <w:t>развитие интереса к познанию русского языка, языковой деятельности; интерес к чтению и читательской деятельности;</w:t>
      </w:r>
    </w:p>
    <w:p w:rsidR="009D60A4" w:rsidRPr="009D60A4" w:rsidRDefault="009D60A4" w:rsidP="004814A4">
      <w:pPr>
        <w:pStyle w:val="afc"/>
        <w:numPr>
          <w:ilvl w:val="0"/>
          <w:numId w:val="24"/>
        </w:numPr>
        <w:shd w:val="clear" w:color="auto" w:fill="FFFFFF"/>
        <w:spacing w:before="0" w:beforeAutospacing="0" w:after="0" w:afterAutospacing="0"/>
        <w:ind w:left="397"/>
      </w:pPr>
      <w:r w:rsidRPr="009D60A4">
        <w:t>формирование мотивации к творческому труду (в проектной деятельности, к созданию собственных информационных объектов и др.);</w:t>
      </w:r>
    </w:p>
    <w:p w:rsidR="009D60A4" w:rsidRPr="009D60A4" w:rsidRDefault="009D60A4" w:rsidP="004814A4">
      <w:pPr>
        <w:pStyle w:val="afc"/>
        <w:numPr>
          <w:ilvl w:val="0"/>
          <w:numId w:val="24"/>
        </w:numPr>
        <w:shd w:val="clear" w:color="auto" w:fill="FFFFFF"/>
        <w:spacing w:before="0" w:beforeAutospacing="0" w:after="0" w:afterAutospacing="0"/>
        <w:ind w:left="397"/>
      </w:pPr>
      <w:r w:rsidRPr="009D60A4">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9D60A4" w:rsidRPr="009D60A4" w:rsidRDefault="009D60A4" w:rsidP="004814A4">
      <w:pPr>
        <w:pStyle w:val="afc"/>
        <w:numPr>
          <w:ilvl w:val="0"/>
          <w:numId w:val="24"/>
        </w:numPr>
        <w:shd w:val="clear" w:color="auto" w:fill="FFFFFF"/>
        <w:spacing w:before="0" w:beforeAutospacing="0" w:after="0" w:afterAutospacing="0"/>
        <w:ind w:left="397"/>
      </w:pPr>
      <w:r w:rsidRPr="009D60A4">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9D60A4" w:rsidRPr="009D60A4" w:rsidRDefault="009D60A4" w:rsidP="004814A4">
      <w:pPr>
        <w:pStyle w:val="afc"/>
        <w:numPr>
          <w:ilvl w:val="0"/>
          <w:numId w:val="24"/>
        </w:numPr>
        <w:shd w:val="clear" w:color="auto" w:fill="FFFFFF"/>
        <w:spacing w:before="0" w:beforeAutospacing="0" w:after="0" w:afterAutospacing="0"/>
        <w:ind w:left="397"/>
      </w:pPr>
      <w:proofErr w:type="gramStart"/>
      <w:r w:rsidRPr="009D60A4">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сочувствовать другим людям, сопереживать (в радости, горе и др.).</w:t>
      </w:r>
      <w:proofErr w:type="gramEnd"/>
    </w:p>
    <w:p w:rsidR="009D60A4" w:rsidRPr="009D60A4" w:rsidRDefault="009D60A4" w:rsidP="004814A4">
      <w:pPr>
        <w:pStyle w:val="afc"/>
        <w:numPr>
          <w:ilvl w:val="0"/>
          <w:numId w:val="24"/>
        </w:numPr>
        <w:shd w:val="clear" w:color="auto" w:fill="FFFFFF"/>
        <w:spacing w:before="0" w:beforeAutospacing="0" w:after="0" w:afterAutospacing="0"/>
        <w:ind w:left="397"/>
      </w:pPr>
      <w:r w:rsidRPr="009D60A4">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9D60A4" w:rsidRPr="009D60A4" w:rsidRDefault="009D60A4" w:rsidP="004814A4">
      <w:pPr>
        <w:pStyle w:val="afc"/>
        <w:numPr>
          <w:ilvl w:val="0"/>
          <w:numId w:val="24"/>
        </w:numPr>
        <w:shd w:val="clear" w:color="auto" w:fill="FFFFFF"/>
        <w:spacing w:before="0" w:beforeAutospacing="0" w:after="0" w:afterAutospacing="0"/>
        <w:ind w:left="397"/>
      </w:pPr>
      <w:r w:rsidRPr="009D60A4">
        <w:t>осознание ответственности за свои поступки, ответственности за произнесённую в общении речь;</w:t>
      </w:r>
    </w:p>
    <w:p w:rsidR="009D60A4" w:rsidRPr="009D60A4" w:rsidRDefault="009D60A4" w:rsidP="004814A4">
      <w:pPr>
        <w:pStyle w:val="afc"/>
        <w:numPr>
          <w:ilvl w:val="0"/>
          <w:numId w:val="24"/>
        </w:numPr>
        <w:shd w:val="clear" w:color="auto" w:fill="FFFFFF"/>
        <w:spacing w:before="0" w:beforeAutospacing="0" w:after="0" w:afterAutospacing="0"/>
        <w:ind w:left="397"/>
      </w:pPr>
      <w:r w:rsidRPr="009D60A4">
        <w:t>осознавать свои эмоции и чувства, контролировать их; определять эмоции собеседников, сочувствовать другим людям, сопереживать чувства радости и горя;</w:t>
      </w:r>
    </w:p>
    <w:p w:rsidR="009D60A4" w:rsidRPr="009D60A4" w:rsidRDefault="009D60A4" w:rsidP="004814A4">
      <w:pPr>
        <w:pStyle w:val="afc"/>
        <w:numPr>
          <w:ilvl w:val="0"/>
          <w:numId w:val="24"/>
        </w:numPr>
        <w:shd w:val="clear" w:color="auto" w:fill="FFFFFF"/>
        <w:spacing w:before="0" w:beforeAutospacing="0" w:after="0" w:afterAutospacing="0"/>
        <w:ind w:left="397"/>
      </w:pPr>
      <w:r w:rsidRPr="009D60A4">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9D60A4" w:rsidRPr="009D60A4" w:rsidRDefault="009D60A4" w:rsidP="004814A4">
      <w:pPr>
        <w:pStyle w:val="afc"/>
        <w:numPr>
          <w:ilvl w:val="0"/>
          <w:numId w:val="24"/>
        </w:numPr>
        <w:shd w:val="clear" w:color="auto" w:fill="FFFFFF"/>
        <w:spacing w:before="0" w:beforeAutospacing="0" w:after="0" w:afterAutospacing="0"/>
        <w:ind w:left="397"/>
      </w:pPr>
      <w:r w:rsidRPr="009D60A4">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9D60A4" w:rsidRPr="009D60A4" w:rsidRDefault="009D60A4" w:rsidP="004814A4">
      <w:pPr>
        <w:pStyle w:val="afc"/>
        <w:numPr>
          <w:ilvl w:val="0"/>
          <w:numId w:val="24"/>
        </w:numPr>
        <w:shd w:val="clear" w:color="auto" w:fill="FFFFFF"/>
        <w:spacing w:before="0" w:beforeAutospacing="0" w:after="0" w:afterAutospacing="0"/>
        <w:ind w:left="397"/>
      </w:pPr>
      <w:r w:rsidRPr="009D60A4">
        <w:t>представление о здоровом образе жизни, бережном отношении к материальным ценностям.</w:t>
      </w:r>
    </w:p>
    <w:p w:rsidR="009D60A4" w:rsidRPr="009D60A4" w:rsidRDefault="009D60A4" w:rsidP="009D60A4">
      <w:pPr>
        <w:pStyle w:val="afc"/>
        <w:shd w:val="clear" w:color="auto" w:fill="FFFFFF"/>
        <w:spacing w:before="0" w:beforeAutospacing="0" w:after="0" w:afterAutospacing="0"/>
        <w:ind w:left="397"/>
      </w:pPr>
    </w:p>
    <w:p w:rsidR="009D60A4" w:rsidRPr="009D60A4" w:rsidRDefault="009D60A4" w:rsidP="009D60A4">
      <w:pPr>
        <w:pStyle w:val="afc"/>
        <w:shd w:val="clear" w:color="auto" w:fill="FFFFFF"/>
        <w:spacing w:before="0" w:beforeAutospacing="0" w:after="0" w:afterAutospacing="0"/>
      </w:pPr>
      <w:proofErr w:type="spellStart"/>
      <w:r w:rsidRPr="009D60A4">
        <w:rPr>
          <w:b/>
          <w:bCs/>
        </w:rPr>
        <w:t>Метапредметные</w:t>
      </w:r>
      <w:proofErr w:type="spellEnd"/>
      <w:r w:rsidRPr="009D60A4">
        <w:rPr>
          <w:b/>
          <w:bCs/>
        </w:rPr>
        <w:t xml:space="preserve"> результаты</w:t>
      </w:r>
    </w:p>
    <w:p w:rsidR="009D60A4" w:rsidRPr="009D60A4" w:rsidRDefault="009D60A4" w:rsidP="009D60A4">
      <w:pPr>
        <w:rPr>
          <w:rFonts w:ascii="Times New Roman" w:hAnsi="Times New Roman"/>
          <w:b/>
          <w:bCs/>
          <w:lang w:val="ru-RU"/>
        </w:rPr>
      </w:pPr>
      <w:r w:rsidRPr="009D60A4">
        <w:rPr>
          <w:rFonts w:ascii="Times New Roman" w:hAnsi="Times New Roman"/>
          <w:b/>
          <w:bCs/>
          <w:lang w:val="ru-RU"/>
        </w:rPr>
        <w:t>Регулятивные УУД</w:t>
      </w:r>
    </w:p>
    <w:p w:rsidR="009D60A4" w:rsidRPr="009D60A4" w:rsidRDefault="009D60A4" w:rsidP="009D60A4">
      <w:pPr>
        <w:rPr>
          <w:rFonts w:ascii="Times New Roman" w:hAnsi="Times New Roman"/>
          <w:lang w:val="ru-RU"/>
        </w:rPr>
      </w:pPr>
      <w:r w:rsidRPr="009D60A4">
        <w:rPr>
          <w:rFonts w:ascii="Times New Roman" w:hAnsi="Times New Roman"/>
          <w:b/>
          <w:i/>
          <w:lang w:val="ru-RU"/>
        </w:rPr>
        <w:lastRenderedPageBreak/>
        <w:t xml:space="preserve"> Обучающийся научится:</w:t>
      </w:r>
      <w:r w:rsidRPr="009D60A4">
        <w:rPr>
          <w:rFonts w:ascii="Times New Roman" w:hAnsi="Times New Roman"/>
          <w:lang w:val="ru-RU"/>
        </w:rPr>
        <w:t xml:space="preserve"> </w:t>
      </w:r>
    </w:p>
    <w:p w:rsidR="009D60A4" w:rsidRPr="009D60A4" w:rsidRDefault="009D60A4" w:rsidP="004814A4">
      <w:pPr>
        <w:pStyle w:val="afc"/>
        <w:numPr>
          <w:ilvl w:val="0"/>
          <w:numId w:val="20"/>
        </w:numPr>
        <w:shd w:val="clear" w:color="auto" w:fill="FFFFFF"/>
        <w:spacing w:before="0" w:beforeAutospacing="0" w:after="0" w:afterAutospacing="0"/>
        <w:ind w:left="283"/>
      </w:pPr>
      <w:r w:rsidRPr="009D60A4">
        <w:t>принимать и сохранять цель и учебную задачу; в сотрудничестве с учителем ставить новые учебные задачи;</w:t>
      </w:r>
    </w:p>
    <w:p w:rsidR="009D60A4" w:rsidRPr="009D60A4" w:rsidRDefault="009D60A4" w:rsidP="004814A4">
      <w:pPr>
        <w:pStyle w:val="afc"/>
        <w:numPr>
          <w:ilvl w:val="0"/>
          <w:numId w:val="20"/>
        </w:numPr>
        <w:shd w:val="clear" w:color="auto" w:fill="FFFFFF"/>
        <w:spacing w:before="0" w:beforeAutospacing="0" w:after="0" w:afterAutospacing="0"/>
        <w:ind w:left="283"/>
      </w:pPr>
      <w:r w:rsidRPr="009D60A4">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9D60A4" w:rsidRPr="009D60A4" w:rsidRDefault="009D60A4" w:rsidP="004814A4">
      <w:pPr>
        <w:pStyle w:val="afc"/>
        <w:numPr>
          <w:ilvl w:val="0"/>
          <w:numId w:val="20"/>
        </w:numPr>
        <w:shd w:val="clear" w:color="auto" w:fill="FFFFFF"/>
        <w:spacing w:before="0" w:beforeAutospacing="0" w:after="0" w:afterAutospacing="0"/>
        <w:ind w:left="283"/>
      </w:pPr>
      <w:r w:rsidRPr="009D60A4">
        <w:t>планировать (в сотрудничестве с учителем и самостоятельно) свои действия для решения задачи;</w:t>
      </w:r>
    </w:p>
    <w:p w:rsidR="009D60A4" w:rsidRPr="009D60A4" w:rsidRDefault="009D60A4" w:rsidP="004814A4">
      <w:pPr>
        <w:pStyle w:val="afc"/>
        <w:numPr>
          <w:ilvl w:val="0"/>
          <w:numId w:val="20"/>
        </w:numPr>
        <w:shd w:val="clear" w:color="auto" w:fill="FFFFFF"/>
        <w:spacing w:before="0" w:beforeAutospacing="0" w:after="0" w:afterAutospacing="0"/>
        <w:ind w:left="283"/>
      </w:pPr>
      <w:r w:rsidRPr="009D60A4">
        <w:t>учитывать правило (алгоритм) в планировании и контроле способа решения;</w:t>
      </w:r>
    </w:p>
    <w:p w:rsidR="009D60A4" w:rsidRPr="009D60A4" w:rsidRDefault="009D60A4" w:rsidP="004814A4">
      <w:pPr>
        <w:pStyle w:val="afc"/>
        <w:numPr>
          <w:ilvl w:val="0"/>
          <w:numId w:val="20"/>
        </w:numPr>
        <w:shd w:val="clear" w:color="auto" w:fill="FFFFFF"/>
        <w:spacing w:before="0" w:beforeAutospacing="0" w:after="0" w:afterAutospacing="0"/>
        <w:ind w:left="283"/>
      </w:pPr>
      <w:r w:rsidRPr="009D60A4">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9D60A4" w:rsidRPr="009D60A4" w:rsidRDefault="009D60A4" w:rsidP="004814A4">
      <w:pPr>
        <w:pStyle w:val="afc"/>
        <w:numPr>
          <w:ilvl w:val="0"/>
          <w:numId w:val="20"/>
        </w:numPr>
        <w:shd w:val="clear" w:color="auto" w:fill="FFFFFF"/>
        <w:spacing w:before="0" w:beforeAutospacing="0" w:after="0" w:afterAutospacing="0"/>
        <w:ind w:left="283"/>
      </w:pPr>
      <w:r w:rsidRPr="009D60A4">
        <w:t xml:space="preserve">выполнять учебные действия в материализованной, </w:t>
      </w:r>
      <w:proofErr w:type="spellStart"/>
      <w:r w:rsidRPr="009D60A4">
        <w:t>громкоречевой</w:t>
      </w:r>
      <w:proofErr w:type="spellEnd"/>
      <w:r w:rsidRPr="009D60A4">
        <w:t xml:space="preserve"> и умственной форме;</w:t>
      </w:r>
    </w:p>
    <w:p w:rsidR="009D60A4" w:rsidRPr="009D60A4" w:rsidRDefault="009D60A4" w:rsidP="004814A4">
      <w:pPr>
        <w:pStyle w:val="afc"/>
        <w:numPr>
          <w:ilvl w:val="0"/>
          <w:numId w:val="20"/>
        </w:numPr>
        <w:shd w:val="clear" w:color="auto" w:fill="FFFFFF"/>
        <w:spacing w:before="0" w:beforeAutospacing="0" w:after="0" w:afterAutospacing="0"/>
        <w:ind w:left="283"/>
      </w:pPr>
      <w:r w:rsidRPr="009D60A4">
        <w:t>контролировать процесс и результаты своей деятельности с учебным материалом, вносить необходимые коррективы;</w:t>
      </w:r>
    </w:p>
    <w:p w:rsidR="009D60A4" w:rsidRPr="009D60A4" w:rsidRDefault="009D60A4" w:rsidP="004814A4">
      <w:pPr>
        <w:pStyle w:val="afc"/>
        <w:numPr>
          <w:ilvl w:val="0"/>
          <w:numId w:val="20"/>
        </w:numPr>
        <w:shd w:val="clear" w:color="auto" w:fill="FFFFFF"/>
        <w:spacing w:before="0" w:beforeAutospacing="0" w:after="0" w:afterAutospacing="0"/>
        <w:ind w:left="283"/>
      </w:pPr>
      <w:r w:rsidRPr="009D60A4">
        <w:t>оценивать свои достижения, определять трудности, осознавать причины успеха и неуспеха и способы преодоления трудностей;</w:t>
      </w:r>
    </w:p>
    <w:p w:rsidR="009D60A4" w:rsidRPr="009D60A4" w:rsidRDefault="009D60A4" w:rsidP="004814A4">
      <w:pPr>
        <w:pStyle w:val="afc"/>
        <w:numPr>
          <w:ilvl w:val="0"/>
          <w:numId w:val="20"/>
        </w:numPr>
        <w:shd w:val="clear" w:color="auto" w:fill="FFFFFF"/>
        <w:spacing w:before="0" w:beforeAutospacing="0" w:after="0" w:afterAutospacing="0"/>
        <w:ind w:left="283"/>
      </w:pPr>
      <w:r w:rsidRPr="009D60A4">
        <w:t>адекватно воспринимать оценку своей работы учителями, товарищами, другими лицами.</w:t>
      </w:r>
    </w:p>
    <w:p w:rsidR="009D60A4" w:rsidRPr="009D60A4" w:rsidRDefault="009D60A4" w:rsidP="009D60A4">
      <w:pPr>
        <w:pStyle w:val="afc"/>
        <w:shd w:val="clear" w:color="auto" w:fill="FFFFFF"/>
        <w:spacing w:before="0" w:beforeAutospacing="0" w:after="0" w:afterAutospacing="0"/>
        <w:rPr>
          <w:b/>
          <w:bCs/>
        </w:rPr>
      </w:pPr>
      <w:r w:rsidRPr="009D60A4">
        <w:rPr>
          <w:b/>
          <w:bCs/>
        </w:rPr>
        <w:t>Познавательные УУД</w:t>
      </w:r>
    </w:p>
    <w:p w:rsidR="009D60A4" w:rsidRPr="009D60A4" w:rsidRDefault="009D60A4" w:rsidP="009D60A4">
      <w:pPr>
        <w:rPr>
          <w:rFonts w:ascii="Times New Roman" w:hAnsi="Times New Roman"/>
        </w:rPr>
      </w:pPr>
      <w:proofErr w:type="spellStart"/>
      <w:r w:rsidRPr="009D60A4">
        <w:rPr>
          <w:rFonts w:ascii="Times New Roman" w:hAnsi="Times New Roman"/>
          <w:b/>
          <w:i/>
        </w:rPr>
        <w:t>Обучающийся</w:t>
      </w:r>
      <w:proofErr w:type="spellEnd"/>
      <w:r w:rsidRPr="009D60A4">
        <w:rPr>
          <w:rFonts w:ascii="Times New Roman" w:hAnsi="Times New Roman"/>
          <w:b/>
          <w:i/>
        </w:rPr>
        <w:t xml:space="preserve"> </w:t>
      </w:r>
      <w:proofErr w:type="spellStart"/>
      <w:r w:rsidRPr="009D60A4">
        <w:rPr>
          <w:rFonts w:ascii="Times New Roman" w:hAnsi="Times New Roman"/>
          <w:b/>
          <w:i/>
        </w:rPr>
        <w:t>научится</w:t>
      </w:r>
      <w:proofErr w:type="spellEnd"/>
      <w:r w:rsidRPr="009D60A4">
        <w:rPr>
          <w:rFonts w:ascii="Times New Roman" w:hAnsi="Times New Roman"/>
          <w:b/>
          <w:i/>
        </w:rPr>
        <w:t>:</w:t>
      </w:r>
      <w:r w:rsidRPr="009D60A4">
        <w:rPr>
          <w:rFonts w:ascii="Times New Roman" w:hAnsi="Times New Roman"/>
        </w:rPr>
        <w:t xml:space="preserve"> </w:t>
      </w:r>
    </w:p>
    <w:p w:rsidR="009D60A4" w:rsidRPr="009D60A4" w:rsidRDefault="009D60A4" w:rsidP="004814A4">
      <w:pPr>
        <w:pStyle w:val="afc"/>
        <w:numPr>
          <w:ilvl w:val="0"/>
          <w:numId w:val="22"/>
        </w:numPr>
        <w:shd w:val="clear" w:color="auto" w:fill="FFFFFF"/>
        <w:spacing w:before="0" w:beforeAutospacing="0" w:after="0" w:afterAutospacing="0"/>
        <w:ind w:left="283"/>
      </w:pPr>
      <w:r w:rsidRPr="009D60A4">
        <w:t>осознавать познавательную задачу, решать её (под руководством учителя или самостоятельно);</w:t>
      </w:r>
    </w:p>
    <w:p w:rsidR="009D60A4" w:rsidRPr="009D60A4" w:rsidRDefault="009D60A4" w:rsidP="004814A4">
      <w:pPr>
        <w:pStyle w:val="afc"/>
        <w:numPr>
          <w:ilvl w:val="0"/>
          <w:numId w:val="22"/>
        </w:numPr>
        <w:shd w:val="clear" w:color="auto" w:fill="FFFFFF"/>
        <w:spacing w:before="0" w:beforeAutospacing="0" w:after="0" w:afterAutospacing="0"/>
        <w:ind w:left="283"/>
      </w:pPr>
      <w:r w:rsidRPr="009D60A4">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9D60A4" w:rsidRPr="009D60A4" w:rsidRDefault="009D60A4" w:rsidP="004814A4">
      <w:pPr>
        <w:pStyle w:val="afc"/>
        <w:numPr>
          <w:ilvl w:val="0"/>
          <w:numId w:val="22"/>
        </w:numPr>
        <w:shd w:val="clear" w:color="auto" w:fill="FFFFFF"/>
        <w:spacing w:before="0" w:beforeAutospacing="0" w:after="0" w:afterAutospacing="0"/>
        <w:ind w:left="283"/>
      </w:pPr>
      <w:r w:rsidRPr="009D60A4">
        <w:t>понимать информацию, представленную в изобразительной, графической форме; переводить её в словесную форму;</w:t>
      </w:r>
    </w:p>
    <w:p w:rsidR="009D60A4" w:rsidRPr="009D60A4" w:rsidRDefault="009D60A4" w:rsidP="004814A4">
      <w:pPr>
        <w:pStyle w:val="afc"/>
        <w:numPr>
          <w:ilvl w:val="0"/>
          <w:numId w:val="22"/>
        </w:numPr>
        <w:shd w:val="clear" w:color="auto" w:fill="FFFFFF"/>
        <w:spacing w:before="0" w:beforeAutospacing="0" w:after="0" w:afterAutospacing="0"/>
        <w:ind w:left="283"/>
      </w:pPr>
      <w:r w:rsidRPr="009D60A4">
        <w:t>использовать такие виды чтения, как ознакомительное, изучающее, поисковое; осознавать цель чтения;</w:t>
      </w:r>
    </w:p>
    <w:p w:rsidR="009D60A4" w:rsidRPr="009D60A4" w:rsidRDefault="009D60A4" w:rsidP="004814A4">
      <w:pPr>
        <w:pStyle w:val="afc"/>
        <w:numPr>
          <w:ilvl w:val="0"/>
          <w:numId w:val="22"/>
        </w:numPr>
        <w:shd w:val="clear" w:color="auto" w:fill="FFFFFF"/>
        <w:spacing w:before="0" w:beforeAutospacing="0" w:after="0" w:afterAutospacing="0"/>
        <w:ind w:left="283"/>
      </w:pPr>
      <w:r w:rsidRPr="009D60A4">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9D60A4" w:rsidRPr="009D60A4" w:rsidRDefault="009D60A4" w:rsidP="004814A4">
      <w:pPr>
        <w:pStyle w:val="afc"/>
        <w:numPr>
          <w:ilvl w:val="0"/>
          <w:numId w:val="22"/>
        </w:numPr>
        <w:shd w:val="clear" w:color="auto" w:fill="FFFFFF"/>
        <w:spacing w:before="0" w:beforeAutospacing="0" w:after="0" w:afterAutospacing="0"/>
        <w:ind w:left="283"/>
      </w:pPr>
      <w:r w:rsidRPr="009D60A4">
        <w:t xml:space="preserve">осознанно строить речевое высказывание в устной и письменной форме; </w:t>
      </w:r>
    </w:p>
    <w:p w:rsidR="009D60A4" w:rsidRPr="009D60A4" w:rsidRDefault="009D60A4" w:rsidP="004814A4">
      <w:pPr>
        <w:pStyle w:val="afc"/>
        <w:numPr>
          <w:ilvl w:val="0"/>
          <w:numId w:val="22"/>
        </w:numPr>
        <w:shd w:val="clear" w:color="auto" w:fill="FFFFFF"/>
        <w:spacing w:before="0" w:beforeAutospacing="0" w:after="0" w:afterAutospacing="0"/>
        <w:ind w:left="283"/>
      </w:pPr>
      <w:r w:rsidRPr="009D60A4">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9D60A4" w:rsidRPr="009D60A4" w:rsidRDefault="009D60A4" w:rsidP="004814A4">
      <w:pPr>
        <w:pStyle w:val="afc"/>
        <w:numPr>
          <w:ilvl w:val="0"/>
          <w:numId w:val="22"/>
        </w:numPr>
        <w:shd w:val="clear" w:color="auto" w:fill="FFFFFF"/>
        <w:spacing w:before="0" w:beforeAutospacing="0" w:after="0" w:afterAutospacing="0"/>
        <w:ind w:left="283"/>
      </w:pPr>
      <w:r w:rsidRPr="009D60A4">
        <w:t>пользоваться словарями и справочным материалом учебника;</w:t>
      </w:r>
    </w:p>
    <w:p w:rsidR="009D60A4" w:rsidRPr="009D60A4" w:rsidRDefault="009D60A4" w:rsidP="004814A4">
      <w:pPr>
        <w:pStyle w:val="afc"/>
        <w:numPr>
          <w:ilvl w:val="0"/>
          <w:numId w:val="22"/>
        </w:numPr>
        <w:shd w:val="clear" w:color="auto" w:fill="FFFFFF"/>
        <w:spacing w:before="0" w:beforeAutospacing="0" w:after="0" w:afterAutospacing="0"/>
        <w:ind w:left="283"/>
      </w:pPr>
      <w:r w:rsidRPr="009D60A4">
        <w:t>анализировать изучаемые языковые объекты с выделением их существенных и несущественных признаков;</w:t>
      </w:r>
    </w:p>
    <w:p w:rsidR="009D60A4" w:rsidRPr="009D60A4" w:rsidRDefault="009D60A4" w:rsidP="004814A4">
      <w:pPr>
        <w:pStyle w:val="afc"/>
        <w:numPr>
          <w:ilvl w:val="0"/>
          <w:numId w:val="22"/>
        </w:numPr>
        <w:shd w:val="clear" w:color="auto" w:fill="FFFFFF"/>
        <w:spacing w:before="0" w:beforeAutospacing="0" w:after="0" w:afterAutospacing="0"/>
        <w:ind w:left="283"/>
      </w:pPr>
      <w:r w:rsidRPr="009D60A4">
        <w:t>осуществлять синтез как составление целого из их частей;</w:t>
      </w:r>
    </w:p>
    <w:p w:rsidR="009D60A4" w:rsidRPr="009D60A4" w:rsidRDefault="009D60A4" w:rsidP="004814A4">
      <w:pPr>
        <w:pStyle w:val="afc"/>
        <w:numPr>
          <w:ilvl w:val="0"/>
          <w:numId w:val="22"/>
        </w:numPr>
        <w:shd w:val="clear" w:color="auto" w:fill="FFFFFF"/>
        <w:spacing w:before="0" w:beforeAutospacing="0" w:after="0" w:afterAutospacing="0"/>
        <w:ind w:left="283"/>
      </w:pPr>
      <w:r w:rsidRPr="009D60A4">
        <w:t>овладевать общими способами решения конкретных лингвистических задач;</w:t>
      </w:r>
    </w:p>
    <w:p w:rsidR="009D60A4" w:rsidRPr="009D60A4" w:rsidRDefault="009D60A4" w:rsidP="004814A4">
      <w:pPr>
        <w:pStyle w:val="afc"/>
        <w:numPr>
          <w:ilvl w:val="0"/>
          <w:numId w:val="22"/>
        </w:numPr>
        <w:shd w:val="clear" w:color="auto" w:fill="FFFFFF"/>
        <w:spacing w:before="0" w:beforeAutospacing="0" w:after="0" w:afterAutospacing="0"/>
        <w:ind w:left="283"/>
      </w:pPr>
      <w:r w:rsidRPr="009D60A4">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9D60A4" w:rsidRPr="009D60A4" w:rsidRDefault="009D60A4" w:rsidP="004814A4">
      <w:pPr>
        <w:pStyle w:val="afc"/>
        <w:numPr>
          <w:ilvl w:val="0"/>
          <w:numId w:val="22"/>
        </w:numPr>
        <w:shd w:val="clear" w:color="auto" w:fill="FFFFFF"/>
        <w:spacing w:before="0" w:beforeAutospacing="0" w:after="0" w:afterAutospacing="0"/>
        <w:ind w:left="283"/>
      </w:pPr>
      <w:r w:rsidRPr="009D60A4">
        <w:t>находить языковые примеры для иллюстрации изучаемых языковых понятий;</w:t>
      </w:r>
    </w:p>
    <w:p w:rsidR="009D60A4" w:rsidRPr="009D60A4" w:rsidRDefault="009D60A4" w:rsidP="004814A4">
      <w:pPr>
        <w:pStyle w:val="afc"/>
        <w:numPr>
          <w:ilvl w:val="0"/>
          <w:numId w:val="22"/>
        </w:numPr>
        <w:shd w:val="clear" w:color="auto" w:fill="FFFFFF"/>
        <w:spacing w:before="0" w:beforeAutospacing="0" w:after="0" w:afterAutospacing="0"/>
        <w:ind w:left="283"/>
      </w:pPr>
      <w:r w:rsidRPr="009D60A4">
        <w:t xml:space="preserve">осуществлять анализ, синтез, сравнение, сопоставление, классификацию, обобщение языкового </w:t>
      </w:r>
      <w:proofErr w:type="gramStart"/>
      <w:r w:rsidRPr="009D60A4">
        <w:t>материала</w:t>
      </w:r>
      <w:proofErr w:type="gramEnd"/>
      <w:r w:rsidRPr="009D60A4">
        <w:t xml:space="preserve"> как по заданным критериям, так и по самостоятельно выделенным основаниям;</w:t>
      </w:r>
    </w:p>
    <w:p w:rsidR="009D60A4" w:rsidRPr="009D60A4" w:rsidRDefault="009D60A4" w:rsidP="004814A4">
      <w:pPr>
        <w:pStyle w:val="afc"/>
        <w:numPr>
          <w:ilvl w:val="0"/>
          <w:numId w:val="22"/>
        </w:numPr>
        <w:shd w:val="clear" w:color="auto" w:fill="FFFFFF"/>
        <w:spacing w:before="0" w:beforeAutospacing="0" w:after="0" w:afterAutospacing="0"/>
        <w:ind w:left="283"/>
      </w:pPr>
      <w:r w:rsidRPr="009D60A4">
        <w:t>осуществлять подведение фактов языка под понятие на основе выделения комплекса существенных признаков и их синтеза;</w:t>
      </w:r>
    </w:p>
    <w:p w:rsidR="009D60A4" w:rsidRPr="009D60A4" w:rsidRDefault="009D60A4" w:rsidP="004814A4">
      <w:pPr>
        <w:pStyle w:val="afc"/>
        <w:numPr>
          <w:ilvl w:val="0"/>
          <w:numId w:val="22"/>
        </w:numPr>
        <w:shd w:val="clear" w:color="auto" w:fill="FFFFFF"/>
        <w:spacing w:before="0" w:beforeAutospacing="0" w:after="0" w:afterAutospacing="0"/>
        <w:ind w:left="283"/>
      </w:pPr>
      <w:r w:rsidRPr="009D60A4">
        <w:lastRenderedPageBreak/>
        <w:t>осуществлять аналогии между изучаемым предметом и собственным опытом;</w:t>
      </w:r>
    </w:p>
    <w:p w:rsidR="009D60A4" w:rsidRPr="009D60A4" w:rsidRDefault="009D60A4" w:rsidP="004814A4">
      <w:pPr>
        <w:pStyle w:val="afc"/>
        <w:numPr>
          <w:ilvl w:val="0"/>
          <w:numId w:val="22"/>
        </w:numPr>
        <w:shd w:val="clear" w:color="auto" w:fill="FFFFFF"/>
        <w:spacing w:before="0" w:beforeAutospacing="0" w:after="0" w:afterAutospacing="0"/>
        <w:ind w:left="283"/>
      </w:pPr>
      <w:r w:rsidRPr="009D60A4">
        <w:t>составлять простейшие инструкции, определяющие последовательность действий при решении лингвистической задачи;</w:t>
      </w:r>
    </w:p>
    <w:p w:rsidR="009D60A4" w:rsidRPr="009D60A4" w:rsidRDefault="009D60A4" w:rsidP="004814A4">
      <w:pPr>
        <w:pStyle w:val="afc"/>
        <w:numPr>
          <w:ilvl w:val="0"/>
          <w:numId w:val="22"/>
        </w:numPr>
        <w:shd w:val="clear" w:color="auto" w:fill="FFFFFF"/>
        <w:spacing w:before="0" w:beforeAutospacing="0" w:after="0" w:afterAutospacing="0"/>
        <w:ind w:left="283"/>
      </w:pPr>
      <w:r w:rsidRPr="009D60A4">
        <w:t>строить несложные рассуждения, устанавливать причинно-следственные связи, делать выводы, формулировать их.</w:t>
      </w:r>
    </w:p>
    <w:p w:rsidR="009D60A4" w:rsidRPr="009D60A4" w:rsidRDefault="009D60A4" w:rsidP="009D60A4">
      <w:pPr>
        <w:pStyle w:val="afc"/>
        <w:shd w:val="clear" w:color="auto" w:fill="FFFFFF"/>
        <w:spacing w:before="0" w:beforeAutospacing="0" w:after="0" w:afterAutospacing="0"/>
      </w:pPr>
      <w:r w:rsidRPr="009D60A4">
        <w:rPr>
          <w:b/>
          <w:bCs/>
        </w:rPr>
        <w:t>Коммуникативные УУД</w:t>
      </w:r>
    </w:p>
    <w:p w:rsidR="009D60A4" w:rsidRPr="009D60A4" w:rsidRDefault="009D60A4" w:rsidP="009D60A4">
      <w:pPr>
        <w:rPr>
          <w:rFonts w:ascii="Times New Roman" w:hAnsi="Times New Roman"/>
        </w:rPr>
      </w:pPr>
      <w:proofErr w:type="spellStart"/>
      <w:r w:rsidRPr="009D60A4">
        <w:rPr>
          <w:rFonts w:ascii="Times New Roman" w:hAnsi="Times New Roman"/>
          <w:b/>
          <w:i/>
        </w:rPr>
        <w:t>Обучающийся</w:t>
      </w:r>
      <w:proofErr w:type="spellEnd"/>
      <w:r w:rsidRPr="009D60A4">
        <w:rPr>
          <w:rFonts w:ascii="Times New Roman" w:hAnsi="Times New Roman"/>
          <w:b/>
          <w:i/>
        </w:rPr>
        <w:t xml:space="preserve"> </w:t>
      </w:r>
      <w:proofErr w:type="spellStart"/>
      <w:r w:rsidRPr="009D60A4">
        <w:rPr>
          <w:rFonts w:ascii="Times New Roman" w:hAnsi="Times New Roman"/>
          <w:b/>
          <w:i/>
        </w:rPr>
        <w:t>научится</w:t>
      </w:r>
      <w:proofErr w:type="spellEnd"/>
      <w:r w:rsidRPr="009D60A4">
        <w:rPr>
          <w:rFonts w:ascii="Times New Roman" w:hAnsi="Times New Roman"/>
          <w:b/>
          <w:i/>
        </w:rPr>
        <w:t>:</w:t>
      </w:r>
      <w:r w:rsidRPr="009D60A4">
        <w:rPr>
          <w:rFonts w:ascii="Times New Roman" w:hAnsi="Times New Roman"/>
        </w:rPr>
        <w:t xml:space="preserve"> </w:t>
      </w:r>
    </w:p>
    <w:p w:rsidR="009D60A4" w:rsidRPr="009D60A4" w:rsidRDefault="009D60A4" w:rsidP="004814A4">
      <w:pPr>
        <w:pStyle w:val="afc"/>
        <w:numPr>
          <w:ilvl w:val="0"/>
          <w:numId w:val="21"/>
        </w:numPr>
        <w:shd w:val="clear" w:color="auto" w:fill="FFFFFF"/>
        <w:spacing w:before="0" w:beforeAutospacing="0" w:after="0" w:afterAutospacing="0"/>
        <w:ind w:left="283"/>
      </w:pPr>
      <w:r w:rsidRPr="009D60A4">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9D60A4" w:rsidRPr="009D60A4" w:rsidRDefault="009D60A4" w:rsidP="004814A4">
      <w:pPr>
        <w:pStyle w:val="afc"/>
        <w:numPr>
          <w:ilvl w:val="0"/>
          <w:numId w:val="21"/>
        </w:numPr>
        <w:shd w:val="clear" w:color="auto" w:fill="FFFFFF"/>
        <w:spacing w:before="0" w:beforeAutospacing="0" w:after="0" w:afterAutospacing="0"/>
        <w:ind w:left="283"/>
      </w:pPr>
      <w:r w:rsidRPr="009D60A4">
        <w:t>ориентироваться на позицию партнёра в общении и взаимодействии;</w:t>
      </w:r>
    </w:p>
    <w:p w:rsidR="009D60A4" w:rsidRPr="009D60A4" w:rsidRDefault="009D60A4" w:rsidP="004814A4">
      <w:pPr>
        <w:pStyle w:val="afc"/>
        <w:numPr>
          <w:ilvl w:val="0"/>
          <w:numId w:val="21"/>
        </w:numPr>
        <w:shd w:val="clear" w:color="auto" w:fill="FFFFFF"/>
        <w:spacing w:before="0" w:beforeAutospacing="0" w:after="0" w:afterAutospacing="0"/>
        <w:ind w:left="283"/>
      </w:pPr>
      <w:r w:rsidRPr="009D60A4">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9D60A4" w:rsidRPr="009D60A4" w:rsidRDefault="009D60A4" w:rsidP="004814A4">
      <w:pPr>
        <w:pStyle w:val="afc"/>
        <w:numPr>
          <w:ilvl w:val="0"/>
          <w:numId w:val="21"/>
        </w:numPr>
        <w:shd w:val="clear" w:color="auto" w:fill="FFFFFF"/>
        <w:spacing w:before="0" w:beforeAutospacing="0" w:after="0" w:afterAutospacing="0"/>
        <w:ind w:left="283"/>
      </w:pPr>
      <w:r w:rsidRPr="009D60A4">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9D60A4" w:rsidRPr="009D60A4" w:rsidRDefault="009D60A4" w:rsidP="004814A4">
      <w:pPr>
        <w:pStyle w:val="afc"/>
        <w:numPr>
          <w:ilvl w:val="0"/>
          <w:numId w:val="21"/>
        </w:numPr>
        <w:shd w:val="clear" w:color="auto" w:fill="FFFFFF"/>
        <w:spacing w:before="0" w:beforeAutospacing="0" w:after="0" w:afterAutospacing="0"/>
        <w:ind w:left="283"/>
      </w:pPr>
      <w:r w:rsidRPr="009D60A4">
        <w:t>задавать вопросы, необходимые для организации собственной деятельности и сотрудничества с партнёром;</w:t>
      </w:r>
    </w:p>
    <w:p w:rsidR="009D60A4" w:rsidRPr="009D60A4" w:rsidRDefault="009D60A4" w:rsidP="004814A4">
      <w:pPr>
        <w:pStyle w:val="afc"/>
        <w:numPr>
          <w:ilvl w:val="0"/>
          <w:numId w:val="21"/>
        </w:numPr>
        <w:shd w:val="clear" w:color="auto" w:fill="FFFFFF"/>
        <w:spacing w:before="0" w:beforeAutospacing="0" w:after="0" w:afterAutospacing="0"/>
        <w:ind w:left="283"/>
      </w:pPr>
      <w:r w:rsidRPr="009D60A4">
        <w:t>контролировать действия партнёра, оказывать в сотрудничестве необходимую помощь;</w:t>
      </w:r>
    </w:p>
    <w:p w:rsidR="009D60A4" w:rsidRPr="009D60A4" w:rsidRDefault="009D60A4" w:rsidP="004814A4">
      <w:pPr>
        <w:pStyle w:val="afc"/>
        <w:numPr>
          <w:ilvl w:val="0"/>
          <w:numId w:val="21"/>
        </w:numPr>
        <w:shd w:val="clear" w:color="auto" w:fill="FFFFFF"/>
        <w:spacing w:before="0" w:beforeAutospacing="0" w:after="0" w:afterAutospacing="0"/>
        <w:ind w:left="283"/>
      </w:pPr>
      <w:r w:rsidRPr="009D60A4">
        <w:t>учитывать разные мнения и интересы и высказывать своё собственное мнение (позицию), аргументировать его;</w:t>
      </w:r>
    </w:p>
    <w:p w:rsidR="009D60A4" w:rsidRPr="009D60A4" w:rsidRDefault="009D60A4" w:rsidP="004814A4">
      <w:pPr>
        <w:pStyle w:val="afc"/>
        <w:numPr>
          <w:ilvl w:val="0"/>
          <w:numId w:val="21"/>
        </w:numPr>
        <w:shd w:val="clear" w:color="auto" w:fill="FFFFFF"/>
        <w:spacing w:before="0" w:beforeAutospacing="0" w:after="0" w:afterAutospacing="0"/>
        <w:ind w:left="283"/>
      </w:pPr>
      <w:r w:rsidRPr="009D60A4">
        <w:t>оценивать мысли, советы, предложения других людей, принимать их во внимание и пытаться учитывать в своей деятельности;</w:t>
      </w:r>
    </w:p>
    <w:p w:rsidR="009D60A4" w:rsidRPr="009D60A4" w:rsidRDefault="009D60A4" w:rsidP="004814A4">
      <w:pPr>
        <w:pStyle w:val="afc"/>
        <w:numPr>
          <w:ilvl w:val="0"/>
          <w:numId w:val="21"/>
        </w:numPr>
        <w:shd w:val="clear" w:color="auto" w:fill="FFFFFF"/>
        <w:spacing w:before="0" w:beforeAutospacing="0" w:after="0" w:afterAutospacing="0"/>
        <w:ind w:left="283"/>
      </w:pPr>
      <w:r w:rsidRPr="009D60A4">
        <w:t>строить монологическое высказывание с учётом поставленной коммуникативной задачи;</w:t>
      </w:r>
    </w:p>
    <w:p w:rsidR="009D60A4" w:rsidRPr="009D60A4" w:rsidRDefault="009D60A4" w:rsidP="004814A4">
      <w:pPr>
        <w:pStyle w:val="afc"/>
        <w:numPr>
          <w:ilvl w:val="0"/>
          <w:numId w:val="21"/>
        </w:numPr>
        <w:shd w:val="clear" w:color="auto" w:fill="FFFFFF"/>
        <w:spacing w:before="0" w:beforeAutospacing="0" w:after="0" w:afterAutospacing="0"/>
        <w:ind w:left="283"/>
      </w:pPr>
      <w:r w:rsidRPr="009D60A4">
        <w:t>применять приобретённые коммуникативные умения в практике свободного общения.</w:t>
      </w:r>
    </w:p>
    <w:p w:rsidR="009D60A4" w:rsidRPr="009D60A4" w:rsidRDefault="009D60A4" w:rsidP="004814A4">
      <w:pPr>
        <w:pStyle w:val="afc"/>
        <w:numPr>
          <w:ilvl w:val="0"/>
          <w:numId w:val="21"/>
        </w:numPr>
        <w:shd w:val="clear" w:color="auto" w:fill="FFFFFF"/>
        <w:spacing w:before="0" w:beforeAutospacing="0" w:after="0" w:afterAutospacing="0"/>
        <w:ind w:left="283"/>
      </w:pPr>
    </w:p>
    <w:p w:rsidR="009D60A4" w:rsidRPr="009D60A4" w:rsidRDefault="009D60A4" w:rsidP="009D60A4">
      <w:pPr>
        <w:pStyle w:val="afc"/>
        <w:shd w:val="clear" w:color="auto" w:fill="FFFFFF"/>
        <w:spacing w:before="0" w:beforeAutospacing="0" w:after="0" w:afterAutospacing="0"/>
        <w:rPr>
          <w:i/>
        </w:rPr>
      </w:pPr>
      <w:r w:rsidRPr="009D60A4">
        <w:rPr>
          <w:b/>
          <w:bCs/>
          <w:i/>
        </w:rPr>
        <w:t>Предметные результаты освоения</w:t>
      </w:r>
      <w:r w:rsidRPr="009D60A4">
        <w:rPr>
          <w:i/>
        </w:rPr>
        <w:t xml:space="preserve"> </w:t>
      </w:r>
      <w:r w:rsidRPr="009D60A4">
        <w:rPr>
          <w:b/>
          <w:bCs/>
          <w:i/>
        </w:rPr>
        <w:t>основных содержательных линий программы.</w:t>
      </w:r>
    </w:p>
    <w:p w:rsidR="009D60A4" w:rsidRPr="009D60A4" w:rsidRDefault="009D60A4" w:rsidP="009D60A4">
      <w:pPr>
        <w:pStyle w:val="afc"/>
        <w:shd w:val="clear" w:color="auto" w:fill="FFFFFF"/>
        <w:spacing w:before="0" w:beforeAutospacing="0" w:after="0" w:afterAutospacing="0"/>
      </w:pPr>
      <w:r w:rsidRPr="009D60A4">
        <w:rPr>
          <w:b/>
          <w:bCs/>
        </w:rPr>
        <w:t>Развитие речи</w:t>
      </w:r>
    </w:p>
    <w:p w:rsidR="009D60A4" w:rsidRPr="009D60A4" w:rsidRDefault="009D60A4" w:rsidP="009D60A4">
      <w:pPr>
        <w:pStyle w:val="afc"/>
        <w:shd w:val="clear" w:color="auto" w:fill="FFFFFF"/>
        <w:spacing w:before="0" w:beforeAutospacing="0" w:after="0" w:afterAutospacing="0"/>
      </w:pPr>
      <w:r w:rsidRPr="009D60A4">
        <w:t>Освоение данного раздела распределяется по всем разделам курса.</w:t>
      </w:r>
    </w:p>
    <w:p w:rsidR="009D60A4" w:rsidRPr="009D60A4" w:rsidRDefault="009D60A4" w:rsidP="009D60A4">
      <w:pPr>
        <w:pStyle w:val="afc"/>
        <w:shd w:val="clear" w:color="auto" w:fill="FFFFFF"/>
        <w:spacing w:before="0" w:beforeAutospacing="0" w:after="0" w:afterAutospacing="0"/>
        <w:rPr>
          <w:i/>
        </w:rPr>
      </w:pPr>
      <w:r w:rsidRPr="009D60A4">
        <w:rPr>
          <w:b/>
          <w:bCs/>
          <w:i/>
        </w:rPr>
        <w:t>Ученик научится:</w:t>
      </w:r>
    </w:p>
    <w:p w:rsidR="009D60A4" w:rsidRPr="009D60A4" w:rsidRDefault="009D60A4" w:rsidP="004814A4">
      <w:pPr>
        <w:pStyle w:val="afc"/>
        <w:numPr>
          <w:ilvl w:val="0"/>
          <w:numId w:val="7"/>
        </w:numPr>
        <w:shd w:val="clear" w:color="auto" w:fill="FFFFFF"/>
        <w:spacing w:before="0" w:beforeAutospacing="0" w:after="0" w:afterAutospacing="0"/>
        <w:ind w:left="397"/>
      </w:pPr>
      <w:r w:rsidRPr="009D60A4">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9D60A4" w:rsidRPr="009D60A4" w:rsidRDefault="009D60A4" w:rsidP="004814A4">
      <w:pPr>
        <w:pStyle w:val="afc"/>
        <w:numPr>
          <w:ilvl w:val="0"/>
          <w:numId w:val="7"/>
        </w:numPr>
        <w:shd w:val="clear" w:color="auto" w:fill="FFFFFF"/>
        <w:spacing w:before="0" w:beforeAutospacing="0" w:after="0" w:afterAutospacing="0"/>
        <w:ind w:left="397"/>
      </w:pPr>
      <w:r w:rsidRPr="009D60A4">
        <w:t xml:space="preserve">осознавать </w:t>
      </w:r>
      <w:proofErr w:type="gramStart"/>
      <w:r w:rsidRPr="009D60A4">
        <w:t>ситуацию</w:t>
      </w:r>
      <w:proofErr w:type="gramEnd"/>
      <w:r w:rsidRPr="009D60A4">
        <w:t xml:space="preserve"> общения: с </w:t>
      </w:r>
      <w:proofErr w:type="gramStart"/>
      <w:r w:rsidRPr="009D60A4">
        <w:t>какой</w:t>
      </w:r>
      <w:proofErr w:type="gramEnd"/>
      <w:r w:rsidRPr="009D60A4">
        <w:t xml:space="preserve"> целью, с кем и где происходит общение; выбирать адекватные языковые и неязыковые средства в соответствии с конкретной ситуацией общения;</w:t>
      </w:r>
    </w:p>
    <w:p w:rsidR="009D60A4" w:rsidRPr="009D60A4" w:rsidRDefault="009D60A4" w:rsidP="004814A4">
      <w:pPr>
        <w:pStyle w:val="afc"/>
        <w:numPr>
          <w:ilvl w:val="0"/>
          <w:numId w:val="7"/>
        </w:numPr>
        <w:shd w:val="clear" w:color="auto" w:fill="FFFFFF"/>
        <w:spacing w:before="0" w:beforeAutospacing="0" w:after="0" w:afterAutospacing="0"/>
        <w:ind w:left="397"/>
      </w:pPr>
      <w:r w:rsidRPr="009D60A4">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9D60A4" w:rsidRPr="009D60A4" w:rsidRDefault="009D60A4" w:rsidP="004814A4">
      <w:pPr>
        <w:pStyle w:val="afc"/>
        <w:numPr>
          <w:ilvl w:val="0"/>
          <w:numId w:val="7"/>
        </w:numPr>
        <w:shd w:val="clear" w:color="auto" w:fill="FFFFFF"/>
        <w:spacing w:before="0" w:beforeAutospacing="0" w:after="0" w:afterAutospacing="0"/>
        <w:ind w:left="397"/>
      </w:pPr>
      <w:r w:rsidRPr="009D60A4">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9D60A4" w:rsidRPr="009D60A4" w:rsidRDefault="009D60A4" w:rsidP="004814A4">
      <w:pPr>
        <w:pStyle w:val="afc"/>
        <w:numPr>
          <w:ilvl w:val="0"/>
          <w:numId w:val="7"/>
        </w:numPr>
        <w:shd w:val="clear" w:color="auto" w:fill="FFFFFF"/>
        <w:spacing w:before="0" w:beforeAutospacing="0" w:after="0" w:afterAutospacing="0"/>
        <w:ind w:left="397"/>
      </w:pPr>
      <w:r w:rsidRPr="009D60A4">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9D60A4" w:rsidRPr="009D60A4" w:rsidRDefault="009D60A4" w:rsidP="004814A4">
      <w:pPr>
        <w:pStyle w:val="afc"/>
        <w:numPr>
          <w:ilvl w:val="0"/>
          <w:numId w:val="7"/>
        </w:numPr>
        <w:shd w:val="clear" w:color="auto" w:fill="FFFFFF"/>
        <w:spacing w:before="0" w:beforeAutospacing="0" w:after="0" w:afterAutospacing="0"/>
        <w:ind w:left="397"/>
      </w:pPr>
      <w:r w:rsidRPr="009D60A4">
        <w:lastRenderedPageBreak/>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9D60A4" w:rsidRPr="009D60A4" w:rsidRDefault="009D60A4" w:rsidP="004814A4">
      <w:pPr>
        <w:pStyle w:val="afc"/>
        <w:numPr>
          <w:ilvl w:val="0"/>
          <w:numId w:val="7"/>
        </w:numPr>
        <w:shd w:val="clear" w:color="auto" w:fill="FFFFFF"/>
        <w:spacing w:before="0" w:beforeAutospacing="0" w:after="0" w:afterAutospacing="0"/>
        <w:ind w:left="397"/>
      </w:pPr>
      <w:r w:rsidRPr="009D60A4">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9D60A4" w:rsidRPr="009D60A4" w:rsidRDefault="009D60A4" w:rsidP="004814A4">
      <w:pPr>
        <w:pStyle w:val="afc"/>
        <w:numPr>
          <w:ilvl w:val="0"/>
          <w:numId w:val="7"/>
        </w:numPr>
        <w:shd w:val="clear" w:color="auto" w:fill="FFFFFF"/>
        <w:spacing w:before="0" w:beforeAutospacing="0" w:after="0" w:afterAutospacing="0"/>
        <w:ind w:left="397"/>
      </w:pPr>
      <w:r w:rsidRPr="009D60A4">
        <w:t>восстанавливать последовательность частей или последовательность предложений в тексте повествовательного характера;</w:t>
      </w:r>
    </w:p>
    <w:p w:rsidR="009D60A4" w:rsidRPr="009D60A4" w:rsidRDefault="009D60A4" w:rsidP="004814A4">
      <w:pPr>
        <w:pStyle w:val="afc"/>
        <w:numPr>
          <w:ilvl w:val="0"/>
          <w:numId w:val="7"/>
        </w:numPr>
        <w:shd w:val="clear" w:color="auto" w:fill="FFFFFF"/>
        <w:spacing w:before="0" w:beforeAutospacing="0" w:after="0" w:afterAutospacing="0"/>
        <w:ind w:left="397"/>
      </w:pPr>
      <w:r w:rsidRPr="009D60A4">
        <w:t>распознавать тексты разных типов: описание, повествование, рассуждение;</w:t>
      </w:r>
    </w:p>
    <w:p w:rsidR="009D60A4" w:rsidRPr="009D60A4" w:rsidRDefault="009D60A4" w:rsidP="004814A4">
      <w:pPr>
        <w:pStyle w:val="afc"/>
        <w:numPr>
          <w:ilvl w:val="0"/>
          <w:numId w:val="7"/>
        </w:numPr>
        <w:shd w:val="clear" w:color="auto" w:fill="FFFFFF"/>
        <w:spacing w:before="0" w:beforeAutospacing="0" w:after="0" w:afterAutospacing="0"/>
        <w:ind w:left="397"/>
      </w:pPr>
      <w:r w:rsidRPr="009D60A4">
        <w:t>замечать в художественном тексте языковые средства, создающие его выразительность;</w:t>
      </w:r>
    </w:p>
    <w:p w:rsidR="009D60A4" w:rsidRPr="009D60A4" w:rsidRDefault="009D60A4" w:rsidP="004814A4">
      <w:pPr>
        <w:pStyle w:val="afc"/>
        <w:numPr>
          <w:ilvl w:val="0"/>
          <w:numId w:val="7"/>
        </w:numPr>
        <w:shd w:val="clear" w:color="auto" w:fill="FFFFFF"/>
        <w:spacing w:before="0" w:beforeAutospacing="0" w:after="0" w:afterAutospacing="0"/>
        <w:ind w:left="397"/>
      </w:pPr>
      <w:r w:rsidRPr="009D60A4">
        <w:t>знакомство с жанрами объявления, письма;</w:t>
      </w:r>
    </w:p>
    <w:p w:rsidR="009D60A4" w:rsidRPr="009D60A4" w:rsidRDefault="009D60A4" w:rsidP="004814A4">
      <w:pPr>
        <w:pStyle w:val="afc"/>
        <w:numPr>
          <w:ilvl w:val="0"/>
          <w:numId w:val="7"/>
        </w:numPr>
        <w:shd w:val="clear" w:color="auto" w:fill="FFFFFF"/>
        <w:spacing w:before="0" w:beforeAutospacing="0" w:after="0" w:afterAutospacing="0"/>
        <w:ind w:left="397"/>
      </w:pPr>
      <w:r w:rsidRPr="009D60A4">
        <w:t>строить монологическое высказывание на определённую тему, по результатам наблюдений за фактами и явлениями языка.</w:t>
      </w:r>
    </w:p>
    <w:p w:rsidR="009D60A4" w:rsidRPr="009D60A4" w:rsidRDefault="009D60A4" w:rsidP="009D60A4">
      <w:pPr>
        <w:pStyle w:val="afc"/>
        <w:shd w:val="clear" w:color="auto" w:fill="FFFFFF"/>
        <w:spacing w:before="0" w:beforeAutospacing="0" w:after="0" w:afterAutospacing="0"/>
        <w:rPr>
          <w:i/>
        </w:rPr>
      </w:pPr>
      <w:r w:rsidRPr="009D60A4">
        <w:rPr>
          <w:b/>
          <w:bCs/>
          <w:i/>
        </w:rPr>
        <w:t>Ученик получит возможность научиться:</w:t>
      </w:r>
    </w:p>
    <w:p w:rsidR="009D60A4" w:rsidRPr="009D60A4" w:rsidRDefault="009D60A4" w:rsidP="004814A4">
      <w:pPr>
        <w:pStyle w:val="afc"/>
        <w:numPr>
          <w:ilvl w:val="0"/>
          <w:numId w:val="23"/>
        </w:numPr>
        <w:shd w:val="clear" w:color="auto" w:fill="FFFFFF"/>
        <w:spacing w:before="0" w:beforeAutospacing="0" w:after="0" w:afterAutospacing="0"/>
      </w:pPr>
      <w:r w:rsidRPr="009D60A4">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9D60A4" w:rsidRPr="009D60A4" w:rsidRDefault="009D60A4" w:rsidP="004814A4">
      <w:pPr>
        <w:pStyle w:val="afc"/>
        <w:numPr>
          <w:ilvl w:val="0"/>
          <w:numId w:val="23"/>
        </w:numPr>
        <w:shd w:val="clear" w:color="auto" w:fill="FFFFFF"/>
        <w:spacing w:before="0" w:beforeAutospacing="0" w:after="0" w:afterAutospacing="0"/>
      </w:pPr>
      <w:r w:rsidRPr="009D60A4">
        <w:t>пользоваться самостоятельно памяткой для подготовки и написания письменного изложения учеником;</w:t>
      </w:r>
    </w:p>
    <w:p w:rsidR="009D60A4" w:rsidRPr="009D60A4" w:rsidRDefault="009D60A4" w:rsidP="004814A4">
      <w:pPr>
        <w:pStyle w:val="afc"/>
        <w:numPr>
          <w:ilvl w:val="0"/>
          <w:numId w:val="23"/>
        </w:numPr>
        <w:shd w:val="clear" w:color="auto" w:fill="FFFFFF"/>
        <w:spacing w:before="0" w:beforeAutospacing="0" w:after="0" w:afterAutospacing="0"/>
      </w:pPr>
      <w:r w:rsidRPr="009D60A4">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9D60A4" w:rsidRPr="009D60A4" w:rsidRDefault="009D60A4" w:rsidP="004814A4">
      <w:pPr>
        <w:pStyle w:val="afc"/>
        <w:numPr>
          <w:ilvl w:val="0"/>
          <w:numId w:val="23"/>
        </w:numPr>
        <w:shd w:val="clear" w:color="auto" w:fill="FFFFFF"/>
        <w:spacing w:before="0" w:beforeAutospacing="0" w:after="0" w:afterAutospacing="0"/>
      </w:pPr>
      <w:r w:rsidRPr="009D60A4">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9D60A4" w:rsidRPr="009D60A4" w:rsidRDefault="009D60A4" w:rsidP="004814A4">
      <w:pPr>
        <w:pStyle w:val="afc"/>
        <w:numPr>
          <w:ilvl w:val="0"/>
          <w:numId w:val="23"/>
        </w:numPr>
        <w:shd w:val="clear" w:color="auto" w:fill="FFFFFF"/>
        <w:spacing w:before="0" w:beforeAutospacing="0" w:after="0" w:afterAutospacing="0"/>
      </w:pPr>
      <w:r w:rsidRPr="009D60A4">
        <w:t>использовать в монологическом высказывании разные типы речи: описание, рассуждение, повествование;</w:t>
      </w:r>
    </w:p>
    <w:p w:rsidR="009D60A4" w:rsidRPr="009D60A4" w:rsidRDefault="009D60A4" w:rsidP="004814A4">
      <w:pPr>
        <w:pStyle w:val="afc"/>
        <w:numPr>
          <w:ilvl w:val="0"/>
          <w:numId w:val="23"/>
        </w:numPr>
        <w:shd w:val="clear" w:color="auto" w:fill="FFFFFF"/>
        <w:spacing w:before="0" w:beforeAutospacing="0" w:after="0" w:afterAutospacing="0"/>
      </w:pPr>
      <w:r w:rsidRPr="009D60A4">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9D60A4" w:rsidRPr="009D60A4" w:rsidRDefault="009D60A4" w:rsidP="004814A4">
      <w:pPr>
        <w:pStyle w:val="afc"/>
        <w:numPr>
          <w:ilvl w:val="0"/>
          <w:numId w:val="23"/>
        </w:numPr>
        <w:shd w:val="clear" w:color="auto" w:fill="FFFFFF"/>
        <w:spacing w:before="0" w:beforeAutospacing="0" w:after="0" w:afterAutospacing="0"/>
      </w:pPr>
      <w:r w:rsidRPr="009D60A4">
        <w:t>находить и исправлять в предъявленных предложениях, текстах нарушения правильности, точности, богатства речи;</w:t>
      </w:r>
    </w:p>
    <w:p w:rsidR="009D60A4" w:rsidRPr="009D60A4" w:rsidRDefault="009D60A4" w:rsidP="004814A4">
      <w:pPr>
        <w:pStyle w:val="afc"/>
        <w:numPr>
          <w:ilvl w:val="0"/>
          <w:numId w:val="23"/>
        </w:numPr>
        <w:shd w:val="clear" w:color="auto" w:fill="FFFFFF"/>
        <w:spacing w:before="0" w:beforeAutospacing="0" w:after="0" w:afterAutospacing="0"/>
      </w:pPr>
      <w:r w:rsidRPr="009D60A4">
        <w:t>проверять правильность своей письменной речи, исправлять допущенные орфографические и пунктуационные ошибки.</w:t>
      </w:r>
    </w:p>
    <w:p w:rsidR="009D60A4" w:rsidRPr="009D60A4" w:rsidRDefault="009D60A4" w:rsidP="009D60A4">
      <w:pPr>
        <w:pStyle w:val="afc"/>
        <w:shd w:val="clear" w:color="auto" w:fill="FFFFFF"/>
        <w:spacing w:before="0" w:beforeAutospacing="0" w:after="0" w:afterAutospacing="0"/>
      </w:pPr>
      <w:r w:rsidRPr="009D60A4">
        <w:rPr>
          <w:b/>
          <w:bCs/>
        </w:rPr>
        <w:t>Система языка</w:t>
      </w:r>
    </w:p>
    <w:p w:rsidR="009D60A4" w:rsidRPr="009D60A4" w:rsidRDefault="009D60A4" w:rsidP="009D60A4">
      <w:pPr>
        <w:pStyle w:val="afc"/>
        <w:shd w:val="clear" w:color="auto" w:fill="FFFFFF"/>
        <w:spacing w:before="0" w:beforeAutospacing="0" w:after="0" w:afterAutospacing="0"/>
      </w:pPr>
      <w:r w:rsidRPr="009D60A4">
        <w:rPr>
          <w:b/>
          <w:bCs/>
        </w:rPr>
        <w:t>Фонетика, орфоэпия, графика</w:t>
      </w:r>
    </w:p>
    <w:p w:rsidR="009D60A4" w:rsidRPr="009D60A4" w:rsidRDefault="009D60A4" w:rsidP="009D60A4">
      <w:pPr>
        <w:pStyle w:val="afc"/>
        <w:shd w:val="clear" w:color="auto" w:fill="FFFFFF"/>
        <w:spacing w:before="0" w:beforeAutospacing="0" w:after="0" w:afterAutospacing="0"/>
      </w:pPr>
      <w:r w:rsidRPr="009D60A4">
        <w:rPr>
          <w:b/>
          <w:bCs/>
          <w:i/>
        </w:rPr>
        <w:t>Ученик</w:t>
      </w:r>
      <w:r w:rsidRPr="009D60A4">
        <w:rPr>
          <w:b/>
          <w:bCs/>
        </w:rPr>
        <w:t xml:space="preserve"> </w:t>
      </w:r>
      <w:r w:rsidRPr="009D60A4">
        <w:rPr>
          <w:b/>
          <w:bCs/>
          <w:i/>
        </w:rPr>
        <w:t>научится:</w:t>
      </w:r>
    </w:p>
    <w:p w:rsidR="009D60A4" w:rsidRPr="009D60A4" w:rsidRDefault="009D60A4" w:rsidP="004814A4">
      <w:pPr>
        <w:pStyle w:val="afc"/>
        <w:numPr>
          <w:ilvl w:val="0"/>
          <w:numId w:val="8"/>
        </w:numPr>
        <w:shd w:val="clear" w:color="auto" w:fill="FFFFFF"/>
        <w:spacing w:before="0" w:beforeAutospacing="0" w:after="0" w:afterAutospacing="0"/>
      </w:pPr>
      <w:r w:rsidRPr="009D60A4">
        <w:t xml:space="preserve">характеризовать звуки русского языка: гласный - согласный, гласный ударный - безударный, согласный твёрдый - мягкий, парный </w:t>
      </w:r>
      <w:proofErr w:type="gramStart"/>
      <w:r w:rsidRPr="009D60A4">
        <w:t>-н</w:t>
      </w:r>
      <w:proofErr w:type="gramEnd"/>
      <w:r w:rsidRPr="009D60A4">
        <w:t>епарный, согласный глухой - звонкий, парный - непарный (в объёме изученного);</w:t>
      </w:r>
    </w:p>
    <w:p w:rsidR="009D60A4" w:rsidRPr="009D60A4" w:rsidRDefault="009D60A4" w:rsidP="004814A4">
      <w:pPr>
        <w:pStyle w:val="afc"/>
        <w:numPr>
          <w:ilvl w:val="0"/>
          <w:numId w:val="8"/>
        </w:numPr>
        <w:shd w:val="clear" w:color="auto" w:fill="FFFFFF"/>
        <w:spacing w:before="0" w:beforeAutospacing="0" w:after="0" w:afterAutospacing="0"/>
      </w:pPr>
      <w:r w:rsidRPr="009D60A4">
        <w:t>определять функцию разделительного твёрдого знака </w:t>
      </w:r>
      <w:r w:rsidRPr="009D60A4">
        <w:rPr>
          <w:b/>
          <w:bCs/>
        </w:rPr>
        <w:t>(</w:t>
      </w:r>
      <w:proofErr w:type="spellStart"/>
      <w:r w:rsidRPr="009D60A4">
        <w:rPr>
          <w:b/>
          <w:bCs/>
        </w:rPr>
        <w:t>ъ</w:t>
      </w:r>
      <w:proofErr w:type="spellEnd"/>
      <w:r w:rsidRPr="009D60A4">
        <w:rPr>
          <w:b/>
          <w:bCs/>
        </w:rPr>
        <w:t>)</w:t>
      </w:r>
      <w:r w:rsidRPr="009D60A4">
        <w:t> в словах;</w:t>
      </w:r>
    </w:p>
    <w:p w:rsidR="009D60A4" w:rsidRPr="009D60A4" w:rsidRDefault="009D60A4" w:rsidP="004814A4">
      <w:pPr>
        <w:pStyle w:val="afc"/>
        <w:numPr>
          <w:ilvl w:val="0"/>
          <w:numId w:val="8"/>
        </w:numPr>
        <w:shd w:val="clear" w:color="auto" w:fill="FFFFFF"/>
        <w:spacing w:before="0" w:beforeAutospacing="0" w:after="0" w:afterAutospacing="0"/>
      </w:pPr>
      <w:r w:rsidRPr="009D60A4">
        <w:t>устанавливать соотношение звукового и буквенного состава в словах типа </w:t>
      </w:r>
      <w:r w:rsidRPr="009D60A4">
        <w:rPr>
          <w:i/>
          <w:iCs/>
        </w:rPr>
        <w:t>мороз, ключ, коньки,</w:t>
      </w:r>
      <w:r w:rsidRPr="009D60A4">
        <w:t> в словах с йотированными гласными </w:t>
      </w:r>
      <w:r w:rsidRPr="009D60A4">
        <w:rPr>
          <w:b/>
          <w:bCs/>
        </w:rPr>
        <w:t xml:space="preserve">е, ё, </w:t>
      </w:r>
      <w:proofErr w:type="spellStart"/>
      <w:r w:rsidRPr="009D60A4">
        <w:rPr>
          <w:b/>
          <w:bCs/>
        </w:rPr>
        <w:t>ю</w:t>
      </w:r>
      <w:proofErr w:type="spellEnd"/>
      <w:r w:rsidRPr="009D60A4">
        <w:rPr>
          <w:b/>
          <w:bCs/>
        </w:rPr>
        <w:t>, я</w:t>
      </w:r>
      <w:r w:rsidRPr="009D60A4">
        <w:t> (</w:t>
      </w:r>
      <w:r w:rsidRPr="009D60A4">
        <w:rPr>
          <w:i/>
          <w:iCs/>
        </w:rPr>
        <w:t>ёлка, поют</w:t>
      </w:r>
      <w:r w:rsidRPr="009D60A4">
        <w:t>), в словах с разделительными </w:t>
      </w:r>
      <w:proofErr w:type="spellStart"/>
      <w:r w:rsidRPr="009D60A4">
        <w:rPr>
          <w:b/>
          <w:bCs/>
        </w:rPr>
        <w:t>ь</w:t>
      </w:r>
      <w:proofErr w:type="spellEnd"/>
      <w:r w:rsidRPr="009D60A4">
        <w:rPr>
          <w:b/>
          <w:bCs/>
        </w:rPr>
        <w:t xml:space="preserve">, </w:t>
      </w:r>
      <w:proofErr w:type="spellStart"/>
      <w:r w:rsidRPr="009D60A4">
        <w:rPr>
          <w:b/>
          <w:bCs/>
        </w:rPr>
        <w:t>ъ</w:t>
      </w:r>
      <w:proofErr w:type="spellEnd"/>
      <w:r w:rsidRPr="009D60A4">
        <w:t> знаками (</w:t>
      </w:r>
      <w:r w:rsidRPr="009D60A4">
        <w:rPr>
          <w:i/>
          <w:iCs/>
        </w:rPr>
        <w:t>вьюга, съел</w:t>
      </w:r>
      <w:r w:rsidRPr="009D60A4">
        <w:t>), в словах с непроизносимыми согласными;</w:t>
      </w:r>
    </w:p>
    <w:p w:rsidR="009D60A4" w:rsidRPr="009D60A4" w:rsidRDefault="009D60A4" w:rsidP="004814A4">
      <w:pPr>
        <w:pStyle w:val="afc"/>
        <w:numPr>
          <w:ilvl w:val="0"/>
          <w:numId w:val="8"/>
        </w:numPr>
        <w:shd w:val="clear" w:color="auto" w:fill="FFFFFF"/>
        <w:spacing w:before="0" w:beforeAutospacing="0" w:after="0" w:afterAutospacing="0"/>
      </w:pPr>
      <w:r w:rsidRPr="009D60A4">
        <w:t xml:space="preserve">осуществлять </w:t>
      </w:r>
      <w:proofErr w:type="spellStart"/>
      <w:proofErr w:type="gramStart"/>
      <w:r w:rsidRPr="009D60A4">
        <w:t>звуко-буквенный</w:t>
      </w:r>
      <w:proofErr w:type="spellEnd"/>
      <w:proofErr w:type="gramEnd"/>
      <w:r w:rsidRPr="009D60A4">
        <w:t xml:space="preserve"> анализ доступных по составу слов;</w:t>
      </w:r>
    </w:p>
    <w:p w:rsidR="009D60A4" w:rsidRPr="009D60A4" w:rsidRDefault="009D60A4" w:rsidP="004814A4">
      <w:pPr>
        <w:pStyle w:val="afc"/>
        <w:numPr>
          <w:ilvl w:val="0"/>
          <w:numId w:val="8"/>
        </w:numPr>
        <w:shd w:val="clear" w:color="auto" w:fill="FFFFFF"/>
        <w:spacing w:before="0" w:beforeAutospacing="0" w:after="0" w:afterAutospacing="0"/>
      </w:pPr>
      <w:r w:rsidRPr="009D60A4">
        <w:lastRenderedPageBreak/>
        <w:t>произносить звуки и сочетания звуков в соответствии с нормами литературного языка (круг слов определён словарём произношения в учебнике);</w:t>
      </w:r>
    </w:p>
    <w:p w:rsidR="009D60A4" w:rsidRPr="009D60A4" w:rsidRDefault="009D60A4" w:rsidP="004814A4">
      <w:pPr>
        <w:pStyle w:val="afc"/>
        <w:numPr>
          <w:ilvl w:val="0"/>
          <w:numId w:val="8"/>
        </w:numPr>
        <w:shd w:val="clear" w:color="auto" w:fill="FFFFFF"/>
        <w:spacing w:before="0" w:beforeAutospacing="0" w:after="0" w:afterAutospacing="0"/>
      </w:pPr>
      <w:r w:rsidRPr="009D60A4">
        <w:t>использовать знание алфавита для упорядочивания слов и при работе со словарями и справочниками;</w:t>
      </w:r>
    </w:p>
    <w:p w:rsidR="009D60A4" w:rsidRPr="009D60A4" w:rsidRDefault="009D60A4" w:rsidP="004814A4">
      <w:pPr>
        <w:pStyle w:val="afc"/>
        <w:numPr>
          <w:ilvl w:val="0"/>
          <w:numId w:val="8"/>
        </w:numPr>
        <w:shd w:val="clear" w:color="auto" w:fill="FFFFFF"/>
        <w:spacing w:before="0" w:beforeAutospacing="0" w:after="0" w:afterAutospacing="0"/>
      </w:pPr>
      <w:r w:rsidRPr="009D60A4">
        <w:t>применять знания фонетического материала при использовании правил правописания;</w:t>
      </w:r>
    </w:p>
    <w:p w:rsidR="009D60A4" w:rsidRPr="009D60A4" w:rsidRDefault="009D60A4" w:rsidP="004814A4">
      <w:pPr>
        <w:pStyle w:val="afc"/>
        <w:numPr>
          <w:ilvl w:val="0"/>
          <w:numId w:val="8"/>
        </w:numPr>
        <w:shd w:val="clear" w:color="auto" w:fill="FFFFFF"/>
        <w:spacing w:before="0" w:beforeAutospacing="0" w:after="0" w:afterAutospacing="0"/>
      </w:pPr>
      <w:r w:rsidRPr="009D60A4">
        <w:t>пользоваться при письме небуквенными графическими средствами: пробелом между словами, знаком переноса, абзаца.</w:t>
      </w:r>
    </w:p>
    <w:p w:rsidR="009D60A4" w:rsidRPr="009D60A4" w:rsidRDefault="009D60A4" w:rsidP="009D60A4">
      <w:pPr>
        <w:pStyle w:val="afc"/>
        <w:shd w:val="clear" w:color="auto" w:fill="FFFFFF"/>
        <w:spacing w:before="0" w:beforeAutospacing="0" w:after="0" w:afterAutospacing="0"/>
        <w:rPr>
          <w:i/>
        </w:rPr>
      </w:pPr>
      <w:r w:rsidRPr="009D60A4">
        <w:rPr>
          <w:b/>
          <w:bCs/>
          <w:i/>
        </w:rPr>
        <w:t>Ученик получит возможность научиться:</w:t>
      </w:r>
    </w:p>
    <w:p w:rsidR="009D60A4" w:rsidRPr="009D60A4" w:rsidRDefault="009D60A4" w:rsidP="004814A4">
      <w:pPr>
        <w:pStyle w:val="afc"/>
        <w:numPr>
          <w:ilvl w:val="0"/>
          <w:numId w:val="9"/>
        </w:numPr>
        <w:shd w:val="clear" w:color="auto" w:fill="FFFFFF"/>
        <w:spacing w:before="0" w:beforeAutospacing="0" w:after="0" w:afterAutospacing="0"/>
      </w:pPr>
      <w:r w:rsidRPr="009D60A4">
        <w:t xml:space="preserve">осуществлять </w:t>
      </w:r>
      <w:proofErr w:type="spellStart"/>
      <w:proofErr w:type="gramStart"/>
      <w:r w:rsidRPr="009D60A4">
        <w:t>звуко-буквенный</w:t>
      </w:r>
      <w:proofErr w:type="spellEnd"/>
      <w:proofErr w:type="gramEnd"/>
      <w:r w:rsidRPr="009D60A4">
        <w:t xml:space="preserve"> разбор слова самостоятельно по предложенному в учебнике алгоритму;</w:t>
      </w:r>
    </w:p>
    <w:p w:rsidR="009D60A4" w:rsidRPr="009D60A4" w:rsidRDefault="009D60A4" w:rsidP="004814A4">
      <w:pPr>
        <w:pStyle w:val="afc"/>
        <w:numPr>
          <w:ilvl w:val="0"/>
          <w:numId w:val="9"/>
        </w:numPr>
        <w:shd w:val="clear" w:color="auto" w:fill="FFFFFF"/>
        <w:spacing w:before="0" w:beforeAutospacing="0" w:after="0" w:afterAutospacing="0"/>
      </w:pPr>
      <w:r w:rsidRPr="009D60A4">
        <w:t xml:space="preserve">оценивать правильность проведения </w:t>
      </w:r>
      <w:proofErr w:type="spellStart"/>
      <w:proofErr w:type="gramStart"/>
      <w:r w:rsidRPr="009D60A4">
        <w:t>звуко-буквенного</w:t>
      </w:r>
      <w:proofErr w:type="spellEnd"/>
      <w:proofErr w:type="gramEnd"/>
      <w:r w:rsidRPr="009D60A4">
        <w:t xml:space="preserve"> анализа слова;</w:t>
      </w:r>
    </w:p>
    <w:p w:rsidR="009D60A4" w:rsidRPr="009D60A4" w:rsidRDefault="009D60A4" w:rsidP="004814A4">
      <w:pPr>
        <w:pStyle w:val="afc"/>
        <w:numPr>
          <w:ilvl w:val="0"/>
          <w:numId w:val="9"/>
        </w:numPr>
        <w:shd w:val="clear" w:color="auto" w:fill="FFFFFF"/>
        <w:spacing w:before="0" w:beforeAutospacing="0" w:after="0" w:afterAutospacing="0"/>
      </w:pPr>
      <w:r w:rsidRPr="009D60A4">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9D60A4" w:rsidRPr="009D60A4" w:rsidRDefault="009D60A4" w:rsidP="004814A4">
      <w:pPr>
        <w:pStyle w:val="afc"/>
        <w:numPr>
          <w:ilvl w:val="0"/>
          <w:numId w:val="9"/>
        </w:numPr>
        <w:shd w:val="clear" w:color="auto" w:fill="FFFFFF"/>
        <w:spacing w:before="0" w:beforeAutospacing="0" w:after="0" w:afterAutospacing="0"/>
      </w:pPr>
      <w:r w:rsidRPr="009D60A4">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9D60A4" w:rsidRPr="009D60A4" w:rsidRDefault="009D60A4" w:rsidP="009D60A4">
      <w:pPr>
        <w:pStyle w:val="afc"/>
        <w:shd w:val="clear" w:color="auto" w:fill="FFFFFF"/>
        <w:spacing w:before="0" w:beforeAutospacing="0" w:after="0" w:afterAutospacing="0"/>
      </w:pPr>
      <w:r w:rsidRPr="009D60A4">
        <w:rPr>
          <w:b/>
          <w:bCs/>
        </w:rPr>
        <w:t>Лексика</w:t>
      </w:r>
    </w:p>
    <w:p w:rsidR="009D60A4" w:rsidRPr="009D60A4" w:rsidRDefault="009D60A4" w:rsidP="009D60A4">
      <w:pPr>
        <w:pStyle w:val="afc"/>
        <w:shd w:val="clear" w:color="auto" w:fill="FFFFFF"/>
        <w:spacing w:before="0" w:beforeAutospacing="0" w:after="0" w:afterAutospacing="0"/>
      </w:pPr>
      <w:r w:rsidRPr="009D60A4">
        <w:t>Освоение данного раздела распределяется по всем разделам курса.</w:t>
      </w:r>
    </w:p>
    <w:p w:rsidR="009D60A4" w:rsidRPr="009D60A4" w:rsidRDefault="009D60A4" w:rsidP="009D60A4">
      <w:pPr>
        <w:pStyle w:val="afc"/>
        <w:shd w:val="clear" w:color="auto" w:fill="FFFFFF"/>
        <w:spacing w:before="0" w:beforeAutospacing="0" w:after="0" w:afterAutospacing="0"/>
        <w:rPr>
          <w:i/>
        </w:rPr>
      </w:pPr>
      <w:r w:rsidRPr="009D60A4">
        <w:rPr>
          <w:b/>
          <w:bCs/>
          <w:i/>
        </w:rPr>
        <w:t>Ученик</w:t>
      </w:r>
      <w:r w:rsidRPr="009D60A4">
        <w:rPr>
          <w:b/>
          <w:bCs/>
        </w:rPr>
        <w:t xml:space="preserve"> </w:t>
      </w:r>
      <w:r w:rsidRPr="009D60A4">
        <w:rPr>
          <w:b/>
          <w:bCs/>
          <w:i/>
        </w:rPr>
        <w:t>научится:</w:t>
      </w:r>
    </w:p>
    <w:p w:rsidR="009D60A4" w:rsidRPr="009D60A4" w:rsidRDefault="009D60A4" w:rsidP="004814A4">
      <w:pPr>
        <w:pStyle w:val="afc"/>
        <w:numPr>
          <w:ilvl w:val="0"/>
          <w:numId w:val="10"/>
        </w:numPr>
        <w:shd w:val="clear" w:color="auto" w:fill="FFFFFF"/>
        <w:spacing w:before="0" w:beforeAutospacing="0" w:after="0" w:afterAutospacing="0"/>
      </w:pPr>
      <w:r w:rsidRPr="009D60A4">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9D60A4" w:rsidRPr="009D60A4" w:rsidRDefault="009D60A4" w:rsidP="004814A4">
      <w:pPr>
        <w:pStyle w:val="afc"/>
        <w:numPr>
          <w:ilvl w:val="0"/>
          <w:numId w:val="10"/>
        </w:numPr>
        <w:shd w:val="clear" w:color="auto" w:fill="FFFFFF"/>
        <w:spacing w:before="0" w:beforeAutospacing="0" w:after="0" w:afterAutospacing="0"/>
      </w:pPr>
      <w:r w:rsidRPr="009D60A4">
        <w:t>наблюдать над употреблением синонимов и антонимов в речи, подбирать синонимы и антонимы к словам разных частей речи, уточнять их значение;</w:t>
      </w:r>
    </w:p>
    <w:p w:rsidR="009D60A4" w:rsidRPr="009D60A4" w:rsidRDefault="009D60A4" w:rsidP="004814A4">
      <w:pPr>
        <w:pStyle w:val="afc"/>
        <w:numPr>
          <w:ilvl w:val="0"/>
          <w:numId w:val="10"/>
        </w:numPr>
        <w:shd w:val="clear" w:color="auto" w:fill="FFFFFF"/>
        <w:spacing w:before="0" w:beforeAutospacing="0" w:after="0" w:afterAutospacing="0"/>
      </w:pPr>
      <w:r w:rsidRPr="009D60A4">
        <w:t>иметь представление об омонимах; приобретать опыт различения в предложениях и текстах омонимов;</w:t>
      </w:r>
    </w:p>
    <w:p w:rsidR="009D60A4" w:rsidRPr="009D60A4" w:rsidRDefault="009D60A4" w:rsidP="004814A4">
      <w:pPr>
        <w:pStyle w:val="afc"/>
        <w:numPr>
          <w:ilvl w:val="0"/>
          <w:numId w:val="10"/>
        </w:numPr>
        <w:shd w:val="clear" w:color="auto" w:fill="FFFFFF"/>
        <w:spacing w:before="0" w:beforeAutospacing="0" w:after="0" w:afterAutospacing="0"/>
      </w:pPr>
      <w:r w:rsidRPr="009D60A4">
        <w:t>иметь представление о фразеологизмах (устойчивых сочетаниях слов); приобретать опыт различения в предложениях и текстах фразеологизмов;</w:t>
      </w:r>
    </w:p>
    <w:p w:rsidR="009D60A4" w:rsidRPr="009D60A4" w:rsidRDefault="009D60A4" w:rsidP="004814A4">
      <w:pPr>
        <w:pStyle w:val="afc"/>
        <w:numPr>
          <w:ilvl w:val="0"/>
          <w:numId w:val="10"/>
        </w:numPr>
        <w:shd w:val="clear" w:color="auto" w:fill="FFFFFF"/>
        <w:spacing w:before="0" w:beforeAutospacing="0" w:after="0" w:afterAutospacing="0"/>
      </w:pPr>
      <w:r w:rsidRPr="009D60A4">
        <w:t>наблюдать за использованием фразеологизмов в упражнениях учебника, осознавать их значение в тексте и разговорной речи;</w:t>
      </w:r>
    </w:p>
    <w:p w:rsidR="009D60A4" w:rsidRPr="009D60A4" w:rsidRDefault="009D60A4" w:rsidP="004814A4">
      <w:pPr>
        <w:pStyle w:val="afc"/>
        <w:numPr>
          <w:ilvl w:val="0"/>
          <w:numId w:val="10"/>
        </w:numPr>
        <w:shd w:val="clear" w:color="auto" w:fill="FFFFFF"/>
        <w:spacing w:before="0" w:beforeAutospacing="0" w:after="0" w:afterAutospacing="0"/>
      </w:pPr>
      <w:r w:rsidRPr="009D60A4">
        <w:t>распознавать слова, употреблённые в прямом и переносном значении (простые случаи);</w:t>
      </w:r>
    </w:p>
    <w:p w:rsidR="009D60A4" w:rsidRPr="009D60A4" w:rsidRDefault="009D60A4" w:rsidP="004814A4">
      <w:pPr>
        <w:pStyle w:val="afc"/>
        <w:numPr>
          <w:ilvl w:val="0"/>
          <w:numId w:val="10"/>
        </w:numPr>
        <w:shd w:val="clear" w:color="auto" w:fill="FFFFFF"/>
        <w:spacing w:before="0" w:beforeAutospacing="0" w:after="0" w:afterAutospacing="0"/>
      </w:pPr>
      <w:r w:rsidRPr="009D60A4">
        <w:t>иметь представление о некоторых устаревших словах и их использовании в речи;</w:t>
      </w:r>
    </w:p>
    <w:p w:rsidR="009D60A4" w:rsidRPr="009D60A4" w:rsidRDefault="009D60A4" w:rsidP="004814A4">
      <w:pPr>
        <w:pStyle w:val="afc"/>
        <w:numPr>
          <w:ilvl w:val="0"/>
          <w:numId w:val="10"/>
        </w:numPr>
        <w:shd w:val="clear" w:color="auto" w:fill="FFFFFF"/>
        <w:spacing w:before="0" w:beforeAutospacing="0" w:after="0" w:afterAutospacing="0"/>
      </w:pPr>
      <w:r w:rsidRPr="009D60A4">
        <w:t>пользоваться словарями при решении языковых и речевых задач.</w:t>
      </w:r>
    </w:p>
    <w:p w:rsidR="009D60A4" w:rsidRPr="009D60A4" w:rsidRDefault="009D60A4" w:rsidP="009D60A4">
      <w:pPr>
        <w:pStyle w:val="afc"/>
        <w:shd w:val="clear" w:color="auto" w:fill="FFFFFF"/>
        <w:spacing w:before="0" w:beforeAutospacing="0" w:after="0" w:afterAutospacing="0"/>
        <w:rPr>
          <w:i/>
        </w:rPr>
      </w:pPr>
      <w:r w:rsidRPr="009D60A4">
        <w:rPr>
          <w:b/>
          <w:bCs/>
          <w:i/>
        </w:rPr>
        <w:t>Ученик</w:t>
      </w:r>
      <w:r w:rsidRPr="009D60A4">
        <w:rPr>
          <w:b/>
          <w:bCs/>
        </w:rPr>
        <w:t xml:space="preserve"> </w:t>
      </w:r>
      <w:r w:rsidRPr="009D60A4">
        <w:rPr>
          <w:b/>
          <w:bCs/>
          <w:i/>
        </w:rPr>
        <w:t>получит возможность научиться:</w:t>
      </w:r>
    </w:p>
    <w:p w:rsidR="009D60A4" w:rsidRPr="009D60A4" w:rsidRDefault="009D60A4" w:rsidP="004814A4">
      <w:pPr>
        <w:pStyle w:val="afc"/>
        <w:numPr>
          <w:ilvl w:val="0"/>
          <w:numId w:val="11"/>
        </w:numPr>
        <w:shd w:val="clear" w:color="auto" w:fill="FFFFFF"/>
        <w:spacing w:before="0" w:beforeAutospacing="0" w:after="0" w:afterAutospacing="0"/>
      </w:pPr>
      <w:r w:rsidRPr="009D60A4">
        <w:t>осознавать, что понимание значения слова — одно из условий умелого его использования в устной и письменной речи;</w:t>
      </w:r>
    </w:p>
    <w:p w:rsidR="009D60A4" w:rsidRPr="009D60A4" w:rsidRDefault="009D60A4" w:rsidP="004814A4">
      <w:pPr>
        <w:pStyle w:val="afc"/>
        <w:numPr>
          <w:ilvl w:val="0"/>
          <w:numId w:val="11"/>
        </w:numPr>
        <w:shd w:val="clear" w:color="auto" w:fill="FFFFFF"/>
        <w:spacing w:before="0" w:beforeAutospacing="0" w:after="0" w:afterAutospacing="0"/>
      </w:pPr>
      <w:r w:rsidRPr="009D60A4">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9D60A4" w:rsidRPr="009D60A4" w:rsidRDefault="009D60A4" w:rsidP="004814A4">
      <w:pPr>
        <w:pStyle w:val="afc"/>
        <w:numPr>
          <w:ilvl w:val="0"/>
          <w:numId w:val="11"/>
        </w:numPr>
        <w:shd w:val="clear" w:color="auto" w:fill="FFFFFF"/>
        <w:spacing w:before="0" w:beforeAutospacing="0" w:after="0" w:afterAutospacing="0"/>
      </w:pPr>
      <w:r w:rsidRPr="009D60A4">
        <w:t>оценивать уместность использования слов в тексте;</w:t>
      </w:r>
    </w:p>
    <w:p w:rsidR="009D60A4" w:rsidRPr="009D60A4" w:rsidRDefault="009D60A4" w:rsidP="004814A4">
      <w:pPr>
        <w:pStyle w:val="afc"/>
        <w:numPr>
          <w:ilvl w:val="0"/>
          <w:numId w:val="11"/>
        </w:numPr>
        <w:shd w:val="clear" w:color="auto" w:fill="FFFFFF"/>
        <w:spacing w:before="0" w:beforeAutospacing="0" w:after="0" w:afterAutospacing="0"/>
      </w:pPr>
      <w:r w:rsidRPr="009D60A4">
        <w:t>подбирать синонимы для устранения повторов в тексте;</w:t>
      </w:r>
    </w:p>
    <w:p w:rsidR="009D60A4" w:rsidRPr="009D60A4" w:rsidRDefault="009D60A4" w:rsidP="004814A4">
      <w:pPr>
        <w:pStyle w:val="afc"/>
        <w:numPr>
          <w:ilvl w:val="0"/>
          <w:numId w:val="11"/>
        </w:numPr>
        <w:shd w:val="clear" w:color="auto" w:fill="FFFFFF"/>
        <w:spacing w:before="0" w:beforeAutospacing="0" w:after="0" w:afterAutospacing="0"/>
      </w:pPr>
      <w:r w:rsidRPr="009D60A4">
        <w:t>выбирать слова из ряда предложенных для успешного решения коммуникативных задач;</w:t>
      </w:r>
    </w:p>
    <w:p w:rsidR="009D60A4" w:rsidRPr="009D60A4" w:rsidRDefault="009D60A4" w:rsidP="004814A4">
      <w:pPr>
        <w:pStyle w:val="afc"/>
        <w:numPr>
          <w:ilvl w:val="0"/>
          <w:numId w:val="11"/>
        </w:numPr>
        <w:shd w:val="clear" w:color="auto" w:fill="FFFFFF"/>
        <w:spacing w:before="0" w:beforeAutospacing="0" w:after="0" w:afterAutospacing="0"/>
      </w:pPr>
      <w:r w:rsidRPr="009D60A4">
        <w:t>размышлять над этимологией некоторых слов-названий;</w:t>
      </w:r>
    </w:p>
    <w:p w:rsidR="009D60A4" w:rsidRPr="009D60A4" w:rsidRDefault="009D60A4" w:rsidP="004814A4">
      <w:pPr>
        <w:pStyle w:val="afc"/>
        <w:numPr>
          <w:ilvl w:val="0"/>
          <w:numId w:val="11"/>
        </w:numPr>
        <w:shd w:val="clear" w:color="auto" w:fill="FFFFFF"/>
        <w:spacing w:before="0" w:beforeAutospacing="0" w:after="0" w:afterAutospacing="0"/>
      </w:pPr>
      <w:r w:rsidRPr="009D60A4">
        <w:lastRenderedPageBreak/>
        <w:t>приобретать опыт редактирования употреблённых в предложении (тексте) слов.</w:t>
      </w:r>
    </w:p>
    <w:p w:rsidR="009D60A4" w:rsidRPr="009D60A4" w:rsidRDefault="009D60A4" w:rsidP="009D60A4">
      <w:pPr>
        <w:pStyle w:val="afc"/>
        <w:shd w:val="clear" w:color="auto" w:fill="FFFFFF"/>
        <w:spacing w:before="0" w:beforeAutospacing="0" w:after="0" w:afterAutospacing="0"/>
      </w:pPr>
      <w:r w:rsidRPr="009D60A4">
        <w:rPr>
          <w:b/>
          <w:bCs/>
        </w:rPr>
        <w:t>Состав слова (</w:t>
      </w:r>
      <w:proofErr w:type="spellStart"/>
      <w:r w:rsidRPr="009D60A4">
        <w:rPr>
          <w:b/>
          <w:bCs/>
        </w:rPr>
        <w:t>морфемика</w:t>
      </w:r>
      <w:proofErr w:type="spellEnd"/>
      <w:r w:rsidRPr="009D60A4">
        <w:rPr>
          <w:b/>
          <w:bCs/>
        </w:rPr>
        <w:t>)</w:t>
      </w:r>
    </w:p>
    <w:p w:rsidR="009D60A4" w:rsidRPr="009D60A4" w:rsidRDefault="009D60A4" w:rsidP="009D60A4">
      <w:pPr>
        <w:pStyle w:val="afc"/>
        <w:shd w:val="clear" w:color="auto" w:fill="FFFFFF"/>
        <w:spacing w:before="0" w:beforeAutospacing="0" w:after="0" w:afterAutospacing="0"/>
        <w:rPr>
          <w:i/>
        </w:rPr>
      </w:pPr>
      <w:r w:rsidRPr="009D60A4">
        <w:rPr>
          <w:b/>
          <w:bCs/>
          <w:i/>
        </w:rPr>
        <w:t>Ученик</w:t>
      </w:r>
      <w:r w:rsidRPr="009D60A4">
        <w:rPr>
          <w:b/>
          <w:bCs/>
        </w:rPr>
        <w:t xml:space="preserve"> </w:t>
      </w:r>
      <w:r w:rsidRPr="009D60A4">
        <w:rPr>
          <w:b/>
          <w:bCs/>
          <w:i/>
        </w:rPr>
        <w:t>научится:</w:t>
      </w:r>
    </w:p>
    <w:p w:rsidR="009D60A4" w:rsidRPr="009D60A4" w:rsidRDefault="009D60A4" w:rsidP="004814A4">
      <w:pPr>
        <w:pStyle w:val="afc"/>
        <w:numPr>
          <w:ilvl w:val="0"/>
          <w:numId w:val="12"/>
        </w:numPr>
        <w:shd w:val="clear" w:color="auto" w:fill="FFFFFF"/>
        <w:spacing w:before="0" w:beforeAutospacing="0" w:after="0" w:afterAutospacing="0"/>
      </w:pPr>
      <w:r w:rsidRPr="009D60A4">
        <w:t>владеть опознавательными признаками однокоренных слов;</w:t>
      </w:r>
    </w:p>
    <w:p w:rsidR="009D60A4" w:rsidRPr="009D60A4" w:rsidRDefault="009D60A4" w:rsidP="004814A4">
      <w:pPr>
        <w:pStyle w:val="afc"/>
        <w:numPr>
          <w:ilvl w:val="0"/>
          <w:numId w:val="12"/>
        </w:numPr>
        <w:shd w:val="clear" w:color="auto" w:fill="FFFFFF"/>
        <w:spacing w:before="0" w:beforeAutospacing="0" w:after="0" w:afterAutospacing="0"/>
      </w:pPr>
      <w:r w:rsidRPr="009D60A4">
        <w:t>различать однокоренные слова и различные формы одного и того же слова;</w:t>
      </w:r>
    </w:p>
    <w:p w:rsidR="009D60A4" w:rsidRPr="009D60A4" w:rsidRDefault="009D60A4" w:rsidP="004814A4">
      <w:pPr>
        <w:pStyle w:val="afc"/>
        <w:numPr>
          <w:ilvl w:val="0"/>
          <w:numId w:val="12"/>
        </w:numPr>
        <w:shd w:val="clear" w:color="auto" w:fill="FFFFFF"/>
        <w:spacing w:before="0" w:beforeAutospacing="0" w:after="0" w:afterAutospacing="0"/>
      </w:pPr>
      <w:r w:rsidRPr="009D60A4">
        <w:t>различать однокоренные слова и слова с омонимичными корнями, однокоренные слова и синонимы;</w:t>
      </w:r>
    </w:p>
    <w:p w:rsidR="009D60A4" w:rsidRPr="009D60A4" w:rsidRDefault="009D60A4" w:rsidP="004814A4">
      <w:pPr>
        <w:pStyle w:val="afc"/>
        <w:numPr>
          <w:ilvl w:val="0"/>
          <w:numId w:val="12"/>
        </w:numPr>
        <w:shd w:val="clear" w:color="auto" w:fill="FFFFFF"/>
        <w:spacing w:before="0" w:beforeAutospacing="0" w:after="0" w:afterAutospacing="0"/>
      </w:pPr>
      <w:r w:rsidRPr="009D60A4">
        <w:t>находить в словах с однозначно выделяемыми морфемами окончание, основу (простые случаи), корень, приставку, суффикс;</w:t>
      </w:r>
    </w:p>
    <w:p w:rsidR="009D60A4" w:rsidRPr="009D60A4" w:rsidRDefault="009D60A4" w:rsidP="004814A4">
      <w:pPr>
        <w:pStyle w:val="afc"/>
        <w:numPr>
          <w:ilvl w:val="0"/>
          <w:numId w:val="12"/>
        </w:numPr>
        <w:shd w:val="clear" w:color="auto" w:fill="FFFFFF"/>
        <w:spacing w:before="0" w:beforeAutospacing="0" w:after="0" w:afterAutospacing="0"/>
      </w:pPr>
      <w:r w:rsidRPr="009D60A4">
        <w:t>выделять нулевое окончание;</w:t>
      </w:r>
    </w:p>
    <w:p w:rsidR="009D60A4" w:rsidRPr="009D60A4" w:rsidRDefault="009D60A4" w:rsidP="004814A4">
      <w:pPr>
        <w:pStyle w:val="afc"/>
        <w:numPr>
          <w:ilvl w:val="0"/>
          <w:numId w:val="12"/>
        </w:numPr>
        <w:shd w:val="clear" w:color="auto" w:fill="FFFFFF"/>
        <w:spacing w:before="0" w:beforeAutospacing="0" w:after="0" w:afterAutospacing="0"/>
      </w:pPr>
      <w:r w:rsidRPr="009D60A4">
        <w:t>подбирать слова с заданной морфемой;</w:t>
      </w:r>
    </w:p>
    <w:p w:rsidR="009D60A4" w:rsidRPr="009D60A4" w:rsidRDefault="009D60A4" w:rsidP="004814A4">
      <w:pPr>
        <w:pStyle w:val="afc"/>
        <w:numPr>
          <w:ilvl w:val="0"/>
          <w:numId w:val="12"/>
        </w:numPr>
        <w:shd w:val="clear" w:color="auto" w:fill="FFFFFF"/>
        <w:spacing w:before="0" w:beforeAutospacing="0" w:after="0" w:afterAutospacing="0"/>
      </w:pPr>
      <w:r w:rsidRPr="009D60A4">
        <w:t>образовывать слова с помощью приставки (или суффикса), осознавать значение новых слов.</w:t>
      </w:r>
    </w:p>
    <w:p w:rsidR="009D60A4" w:rsidRPr="009D60A4" w:rsidRDefault="009D60A4" w:rsidP="009D60A4">
      <w:pPr>
        <w:pStyle w:val="afc"/>
        <w:shd w:val="clear" w:color="auto" w:fill="FFFFFF"/>
        <w:spacing w:before="0" w:beforeAutospacing="0" w:after="0" w:afterAutospacing="0"/>
        <w:rPr>
          <w:i/>
        </w:rPr>
      </w:pPr>
      <w:r w:rsidRPr="009D60A4">
        <w:rPr>
          <w:b/>
          <w:bCs/>
          <w:i/>
        </w:rPr>
        <w:t>Ученик</w:t>
      </w:r>
      <w:r w:rsidRPr="009D60A4">
        <w:rPr>
          <w:b/>
          <w:bCs/>
        </w:rPr>
        <w:t xml:space="preserve"> </w:t>
      </w:r>
      <w:r w:rsidRPr="009D60A4">
        <w:rPr>
          <w:b/>
          <w:bCs/>
          <w:i/>
        </w:rPr>
        <w:t>получит возможность научиться:</w:t>
      </w:r>
    </w:p>
    <w:p w:rsidR="009D60A4" w:rsidRPr="009D60A4" w:rsidRDefault="009D60A4" w:rsidP="004814A4">
      <w:pPr>
        <w:pStyle w:val="afc"/>
        <w:numPr>
          <w:ilvl w:val="0"/>
          <w:numId w:val="13"/>
        </w:numPr>
        <w:shd w:val="clear" w:color="auto" w:fill="FFFFFF"/>
        <w:spacing w:before="0" w:beforeAutospacing="0" w:after="0" w:afterAutospacing="0"/>
      </w:pPr>
      <w:r w:rsidRPr="009D60A4">
        <w:t>находить корень в однокоренных словах с чередованием согласных в корне;</w:t>
      </w:r>
    </w:p>
    <w:p w:rsidR="009D60A4" w:rsidRPr="009D60A4" w:rsidRDefault="009D60A4" w:rsidP="004814A4">
      <w:pPr>
        <w:pStyle w:val="afc"/>
        <w:numPr>
          <w:ilvl w:val="0"/>
          <w:numId w:val="13"/>
        </w:numPr>
        <w:shd w:val="clear" w:color="auto" w:fill="FFFFFF"/>
        <w:spacing w:before="0" w:beforeAutospacing="0" w:after="0" w:afterAutospacing="0"/>
      </w:pPr>
      <w:r w:rsidRPr="009D60A4">
        <w:t>различать изменяемые и неизменяемые слова;</w:t>
      </w:r>
    </w:p>
    <w:p w:rsidR="009D60A4" w:rsidRPr="009D60A4" w:rsidRDefault="009D60A4" w:rsidP="004814A4">
      <w:pPr>
        <w:pStyle w:val="afc"/>
        <w:numPr>
          <w:ilvl w:val="0"/>
          <w:numId w:val="13"/>
        </w:numPr>
        <w:shd w:val="clear" w:color="auto" w:fill="FFFFFF"/>
        <w:spacing w:before="0" w:beforeAutospacing="0" w:after="0" w:afterAutospacing="0"/>
      </w:pPr>
      <w:r w:rsidRPr="009D60A4">
        <w:t>узнавать сложные слова (типа </w:t>
      </w:r>
      <w:r w:rsidRPr="009D60A4">
        <w:rPr>
          <w:i/>
          <w:iCs/>
        </w:rPr>
        <w:t>вездеход, вертолёт</w:t>
      </w:r>
      <w:r w:rsidRPr="009D60A4">
        <w:t> и др.), выделять в них корни; находить соединительные гласные (интерфиксы) в сложных словах;</w:t>
      </w:r>
    </w:p>
    <w:p w:rsidR="009D60A4" w:rsidRPr="009D60A4" w:rsidRDefault="009D60A4" w:rsidP="004814A4">
      <w:pPr>
        <w:pStyle w:val="afc"/>
        <w:numPr>
          <w:ilvl w:val="0"/>
          <w:numId w:val="13"/>
        </w:numPr>
        <w:shd w:val="clear" w:color="auto" w:fill="FFFFFF"/>
        <w:spacing w:before="0" w:beforeAutospacing="0" w:after="0" w:afterAutospacing="0"/>
      </w:pPr>
      <w:r w:rsidRPr="009D60A4">
        <w:t>сравнивать, классифицировать слова по их составу;</w:t>
      </w:r>
    </w:p>
    <w:p w:rsidR="009D60A4" w:rsidRPr="009D60A4" w:rsidRDefault="009D60A4" w:rsidP="004814A4">
      <w:pPr>
        <w:pStyle w:val="afc"/>
        <w:numPr>
          <w:ilvl w:val="0"/>
          <w:numId w:val="13"/>
        </w:numPr>
        <w:shd w:val="clear" w:color="auto" w:fill="FFFFFF"/>
        <w:spacing w:before="0" w:beforeAutospacing="0" w:after="0" w:afterAutospacing="0"/>
      </w:pPr>
      <w:r w:rsidRPr="009D60A4">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9D60A4" w:rsidRPr="009D60A4" w:rsidRDefault="009D60A4" w:rsidP="004814A4">
      <w:pPr>
        <w:pStyle w:val="afc"/>
        <w:numPr>
          <w:ilvl w:val="0"/>
          <w:numId w:val="13"/>
        </w:numPr>
        <w:shd w:val="clear" w:color="auto" w:fill="FFFFFF"/>
        <w:spacing w:before="0" w:beforeAutospacing="0" w:after="0" w:afterAutospacing="0"/>
      </w:pPr>
      <w:r w:rsidRPr="009D60A4">
        <w:t>осознавать значения, вносимые в слово суффиксами и приставками (простые случаи);</w:t>
      </w:r>
    </w:p>
    <w:p w:rsidR="009D60A4" w:rsidRPr="009D60A4" w:rsidRDefault="009D60A4" w:rsidP="004814A4">
      <w:pPr>
        <w:pStyle w:val="afc"/>
        <w:numPr>
          <w:ilvl w:val="0"/>
          <w:numId w:val="13"/>
        </w:numPr>
        <w:shd w:val="clear" w:color="auto" w:fill="FFFFFF"/>
        <w:spacing w:before="0" w:beforeAutospacing="0" w:after="0" w:afterAutospacing="0"/>
      </w:pPr>
      <w:r w:rsidRPr="009D60A4">
        <w:t>наблюдать над способами образования слов при помощи приставки (или суффикса);</w:t>
      </w:r>
    </w:p>
    <w:p w:rsidR="009D60A4" w:rsidRPr="009D60A4" w:rsidRDefault="009D60A4" w:rsidP="004814A4">
      <w:pPr>
        <w:pStyle w:val="afc"/>
        <w:numPr>
          <w:ilvl w:val="0"/>
          <w:numId w:val="13"/>
        </w:numPr>
        <w:shd w:val="clear" w:color="auto" w:fill="FFFFFF"/>
        <w:spacing w:before="0" w:beforeAutospacing="0" w:after="0" w:afterAutospacing="0"/>
      </w:pPr>
      <w:r w:rsidRPr="009D60A4">
        <w:t xml:space="preserve">разбирать </w:t>
      </w:r>
      <w:proofErr w:type="gramStart"/>
      <w:r w:rsidRPr="009D60A4">
        <w:t>по составу слова с однозначно выделяемыми морфемами в соответствии с предложенным в учебнике</w:t>
      </w:r>
      <w:proofErr w:type="gramEnd"/>
      <w:r w:rsidRPr="009D60A4">
        <w:t xml:space="preserve"> алгоритмом, оценивать правильность проведения разбора по составу;</w:t>
      </w:r>
    </w:p>
    <w:p w:rsidR="009D60A4" w:rsidRPr="009D60A4" w:rsidRDefault="009D60A4" w:rsidP="004814A4">
      <w:pPr>
        <w:pStyle w:val="afc"/>
        <w:numPr>
          <w:ilvl w:val="0"/>
          <w:numId w:val="13"/>
        </w:numPr>
        <w:shd w:val="clear" w:color="auto" w:fill="FFFFFF"/>
        <w:spacing w:before="0" w:beforeAutospacing="0" w:after="0" w:afterAutospacing="0"/>
      </w:pPr>
      <w:r w:rsidRPr="009D60A4">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9D60A4" w:rsidRPr="009D60A4" w:rsidRDefault="009D60A4" w:rsidP="009D60A4">
      <w:pPr>
        <w:pStyle w:val="afc"/>
        <w:shd w:val="clear" w:color="auto" w:fill="FFFFFF"/>
        <w:spacing w:before="0" w:beforeAutospacing="0" w:after="0" w:afterAutospacing="0"/>
      </w:pPr>
      <w:r w:rsidRPr="009D60A4">
        <w:rPr>
          <w:b/>
          <w:bCs/>
        </w:rPr>
        <w:t>Морфология</w:t>
      </w:r>
    </w:p>
    <w:p w:rsidR="009D60A4" w:rsidRPr="009D60A4" w:rsidRDefault="009D60A4" w:rsidP="009D60A4">
      <w:pPr>
        <w:pStyle w:val="afc"/>
        <w:shd w:val="clear" w:color="auto" w:fill="FFFFFF"/>
        <w:spacing w:before="0" w:beforeAutospacing="0" w:after="0" w:afterAutospacing="0"/>
        <w:rPr>
          <w:i/>
        </w:rPr>
      </w:pPr>
      <w:r w:rsidRPr="009D60A4">
        <w:rPr>
          <w:b/>
          <w:bCs/>
          <w:i/>
        </w:rPr>
        <w:t>Ученик</w:t>
      </w:r>
      <w:r w:rsidRPr="009D60A4">
        <w:rPr>
          <w:b/>
          <w:bCs/>
        </w:rPr>
        <w:t xml:space="preserve"> </w:t>
      </w:r>
      <w:r w:rsidRPr="009D60A4">
        <w:rPr>
          <w:b/>
          <w:bCs/>
          <w:i/>
        </w:rPr>
        <w:t>научится:</w:t>
      </w:r>
    </w:p>
    <w:p w:rsidR="009D60A4" w:rsidRPr="009D60A4" w:rsidRDefault="009D60A4" w:rsidP="004814A4">
      <w:pPr>
        <w:pStyle w:val="afc"/>
        <w:numPr>
          <w:ilvl w:val="0"/>
          <w:numId w:val="14"/>
        </w:numPr>
        <w:shd w:val="clear" w:color="auto" w:fill="FFFFFF"/>
        <w:spacing w:before="0" w:beforeAutospacing="0" w:after="0" w:afterAutospacing="0"/>
      </w:pPr>
      <w:r w:rsidRPr="009D60A4">
        <w:t>распознавать части речи на основе усвоенных признаков (в объёме программы);</w:t>
      </w:r>
    </w:p>
    <w:p w:rsidR="009D60A4" w:rsidRPr="009D60A4" w:rsidRDefault="009D60A4" w:rsidP="004814A4">
      <w:pPr>
        <w:pStyle w:val="afc"/>
        <w:numPr>
          <w:ilvl w:val="0"/>
          <w:numId w:val="14"/>
        </w:numPr>
        <w:shd w:val="clear" w:color="auto" w:fill="FFFFFF"/>
        <w:spacing w:before="0" w:beforeAutospacing="0" w:after="0" w:afterAutospacing="0"/>
      </w:pPr>
      <w:r w:rsidRPr="009D60A4">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9D60A4" w:rsidRPr="009D60A4" w:rsidRDefault="009D60A4" w:rsidP="004814A4">
      <w:pPr>
        <w:pStyle w:val="afc"/>
        <w:numPr>
          <w:ilvl w:val="0"/>
          <w:numId w:val="14"/>
        </w:numPr>
        <w:shd w:val="clear" w:color="auto" w:fill="FFFFFF"/>
        <w:spacing w:before="0" w:beforeAutospacing="0" w:after="0" w:afterAutospacing="0"/>
      </w:pPr>
      <w:r w:rsidRPr="009D60A4">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9D60A4" w:rsidRPr="009D60A4" w:rsidRDefault="009D60A4" w:rsidP="004814A4">
      <w:pPr>
        <w:pStyle w:val="afc"/>
        <w:numPr>
          <w:ilvl w:val="0"/>
          <w:numId w:val="14"/>
        </w:numPr>
        <w:shd w:val="clear" w:color="auto" w:fill="FFFFFF"/>
        <w:spacing w:before="0" w:beforeAutospacing="0" w:after="0" w:afterAutospacing="0"/>
      </w:pPr>
      <w:proofErr w:type="gramStart"/>
      <w:r w:rsidRPr="009D60A4">
        <w:lastRenderedPageBreak/>
        <w:t>распознавать глаголы; определять начальную (неопределённую) форму глаголов (первое представление), различать глаголы, отвечающие на вопросы </w:t>
      </w:r>
      <w:r w:rsidRPr="009D60A4">
        <w:rPr>
          <w:b/>
          <w:bCs/>
        </w:rPr>
        <w:t>что делать?</w:t>
      </w:r>
      <w:r w:rsidRPr="009D60A4">
        <w:t> и </w:t>
      </w:r>
      <w:r w:rsidRPr="009D60A4">
        <w:rPr>
          <w:b/>
          <w:bCs/>
        </w:rPr>
        <w:t>что сделать?</w:t>
      </w:r>
      <w:r w:rsidRPr="009D60A4">
        <w:t>; определять грамматические признаки глагола — форму времени, число, род (в прошедшем времени);</w:t>
      </w:r>
      <w:proofErr w:type="gramEnd"/>
    </w:p>
    <w:p w:rsidR="009D60A4" w:rsidRPr="009D60A4" w:rsidRDefault="009D60A4" w:rsidP="004814A4">
      <w:pPr>
        <w:pStyle w:val="afc"/>
        <w:numPr>
          <w:ilvl w:val="0"/>
          <w:numId w:val="14"/>
        </w:numPr>
        <w:shd w:val="clear" w:color="auto" w:fill="FFFFFF"/>
        <w:spacing w:before="0" w:beforeAutospacing="0" w:after="0" w:afterAutospacing="0"/>
      </w:pPr>
      <w:r w:rsidRPr="009D60A4">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9D60A4" w:rsidRPr="009D60A4" w:rsidRDefault="009D60A4" w:rsidP="004814A4">
      <w:pPr>
        <w:pStyle w:val="afc"/>
        <w:numPr>
          <w:ilvl w:val="0"/>
          <w:numId w:val="14"/>
        </w:numPr>
        <w:shd w:val="clear" w:color="auto" w:fill="FFFFFF"/>
        <w:spacing w:before="0" w:beforeAutospacing="0" w:after="0" w:afterAutospacing="0"/>
      </w:pPr>
      <w:r w:rsidRPr="009D60A4">
        <w:t>узнавать имена числительные (общее представление); распознавать количественные и порядковые имена числительные;</w:t>
      </w:r>
    </w:p>
    <w:p w:rsidR="009D60A4" w:rsidRPr="009D60A4" w:rsidRDefault="009D60A4" w:rsidP="004814A4">
      <w:pPr>
        <w:pStyle w:val="afc"/>
        <w:numPr>
          <w:ilvl w:val="0"/>
          <w:numId w:val="14"/>
        </w:numPr>
        <w:shd w:val="clear" w:color="auto" w:fill="FFFFFF"/>
        <w:spacing w:before="0" w:beforeAutospacing="0" w:after="0" w:afterAutospacing="0"/>
      </w:pPr>
      <w:r w:rsidRPr="009D60A4">
        <w:t>устанавливать отличие предлогов от приставок, значение частицы </w:t>
      </w:r>
      <w:r w:rsidRPr="009D60A4">
        <w:rPr>
          <w:i/>
          <w:iCs/>
        </w:rPr>
        <w:t>не</w:t>
      </w:r>
      <w:r w:rsidRPr="009D60A4">
        <w:t>.</w:t>
      </w:r>
    </w:p>
    <w:p w:rsidR="009D60A4" w:rsidRPr="009D60A4" w:rsidRDefault="009D60A4" w:rsidP="004814A4">
      <w:pPr>
        <w:pStyle w:val="afc"/>
        <w:numPr>
          <w:ilvl w:val="0"/>
          <w:numId w:val="14"/>
        </w:numPr>
        <w:shd w:val="clear" w:color="auto" w:fill="FFFFFF"/>
        <w:spacing w:before="0" w:beforeAutospacing="0" w:after="0" w:afterAutospacing="0"/>
      </w:pPr>
      <w:r w:rsidRPr="009D60A4">
        <w:t>узнавать союзы </w:t>
      </w:r>
      <w:r w:rsidRPr="009D60A4">
        <w:rPr>
          <w:i/>
          <w:iCs/>
        </w:rPr>
        <w:t>и, а, но</w:t>
      </w:r>
      <w:r w:rsidRPr="009D60A4">
        <w:t> и понимать их роль в предложении;</w:t>
      </w:r>
    </w:p>
    <w:p w:rsidR="009D60A4" w:rsidRPr="009D60A4" w:rsidRDefault="009D60A4" w:rsidP="004814A4">
      <w:pPr>
        <w:pStyle w:val="afc"/>
        <w:numPr>
          <w:ilvl w:val="0"/>
          <w:numId w:val="14"/>
        </w:numPr>
        <w:shd w:val="clear" w:color="auto" w:fill="FFFFFF"/>
        <w:spacing w:before="0" w:beforeAutospacing="0" w:after="0" w:afterAutospacing="0"/>
      </w:pPr>
      <w:r w:rsidRPr="009D60A4">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9D60A4" w:rsidRPr="009D60A4" w:rsidRDefault="009D60A4" w:rsidP="009D60A4">
      <w:pPr>
        <w:pStyle w:val="afc"/>
        <w:shd w:val="clear" w:color="auto" w:fill="FFFFFF"/>
        <w:spacing w:before="0" w:beforeAutospacing="0" w:after="0" w:afterAutospacing="0"/>
      </w:pPr>
      <w:r w:rsidRPr="009D60A4">
        <w:rPr>
          <w:b/>
          <w:bCs/>
          <w:i/>
        </w:rPr>
        <w:t>Ученик</w:t>
      </w:r>
      <w:r w:rsidRPr="009D60A4">
        <w:rPr>
          <w:b/>
          <w:bCs/>
        </w:rPr>
        <w:t xml:space="preserve"> </w:t>
      </w:r>
      <w:r w:rsidRPr="009D60A4">
        <w:rPr>
          <w:b/>
          <w:bCs/>
          <w:i/>
        </w:rPr>
        <w:t>получит возможность научиться</w:t>
      </w:r>
      <w:r w:rsidRPr="009D60A4">
        <w:rPr>
          <w:b/>
          <w:bCs/>
        </w:rPr>
        <w:t>:</w:t>
      </w:r>
    </w:p>
    <w:p w:rsidR="009D60A4" w:rsidRPr="009D60A4" w:rsidRDefault="009D60A4" w:rsidP="004814A4">
      <w:pPr>
        <w:pStyle w:val="afc"/>
        <w:numPr>
          <w:ilvl w:val="0"/>
          <w:numId w:val="15"/>
        </w:numPr>
        <w:shd w:val="clear" w:color="auto" w:fill="FFFFFF"/>
        <w:spacing w:before="0" w:beforeAutospacing="0" w:after="0" w:afterAutospacing="0"/>
      </w:pPr>
      <w:r w:rsidRPr="009D60A4">
        <w:t>производить морфологический разбор изучаемых самостоятельных частей речи (в объёме программы), пользуясь алгоритмом разбора в учебнике;</w:t>
      </w:r>
    </w:p>
    <w:p w:rsidR="009D60A4" w:rsidRPr="009D60A4" w:rsidRDefault="009D60A4" w:rsidP="004814A4">
      <w:pPr>
        <w:pStyle w:val="afc"/>
        <w:numPr>
          <w:ilvl w:val="0"/>
          <w:numId w:val="15"/>
        </w:numPr>
        <w:shd w:val="clear" w:color="auto" w:fill="FFFFFF"/>
        <w:spacing w:before="0" w:beforeAutospacing="0" w:after="0" w:afterAutospacing="0"/>
      </w:pPr>
      <w:r w:rsidRPr="009D60A4">
        <w:t>наблюдать над словообразованием частей речи;</w:t>
      </w:r>
    </w:p>
    <w:p w:rsidR="009D60A4" w:rsidRPr="009D60A4" w:rsidRDefault="009D60A4" w:rsidP="004814A4">
      <w:pPr>
        <w:pStyle w:val="afc"/>
        <w:numPr>
          <w:ilvl w:val="0"/>
          <w:numId w:val="15"/>
        </w:numPr>
        <w:shd w:val="clear" w:color="auto" w:fill="FFFFFF"/>
        <w:spacing w:before="0" w:beforeAutospacing="0" w:after="0" w:afterAutospacing="0"/>
      </w:pPr>
      <w:r w:rsidRPr="009D60A4">
        <w:t>замечать в устной и письменной речи речевые ошибки и недочёты в употреблении изучаемых форм частей речи.</w:t>
      </w:r>
    </w:p>
    <w:p w:rsidR="009D60A4" w:rsidRPr="009D60A4" w:rsidRDefault="009D60A4" w:rsidP="009D60A4">
      <w:pPr>
        <w:pStyle w:val="afc"/>
        <w:shd w:val="clear" w:color="auto" w:fill="FFFFFF"/>
        <w:spacing w:before="0" w:beforeAutospacing="0" w:after="0" w:afterAutospacing="0"/>
      </w:pPr>
      <w:r w:rsidRPr="009D60A4">
        <w:rPr>
          <w:b/>
          <w:bCs/>
        </w:rPr>
        <w:t>Синтаксис</w:t>
      </w:r>
    </w:p>
    <w:p w:rsidR="009D60A4" w:rsidRPr="009D60A4" w:rsidRDefault="009D60A4" w:rsidP="009D60A4">
      <w:pPr>
        <w:pStyle w:val="afc"/>
        <w:shd w:val="clear" w:color="auto" w:fill="FFFFFF"/>
        <w:spacing w:before="0" w:beforeAutospacing="0" w:after="0" w:afterAutospacing="0"/>
        <w:rPr>
          <w:i/>
        </w:rPr>
      </w:pPr>
      <w:r w:rsidRPr="009D60A4">
        <w:rPr>
          <w:b/>
          <w:bCs/>
          <w:i/>
        </w:rPr>
        <w:t>Ученик</w:t>
      </w:r>
      <w:r w:rsidRPr="009D60A4">
        <w:rPr>
          <w:b/>
          <w:bCs/>
        </w:rPr>
        <w:t xml:space="preserve"> </w:t>
      </w:r>
      <w:r w:rsidRPr="009D60A4">
        <w:rPr>
          <w:b/>
          <w:bCs/>
          <w:i/>
        </w:rPr>
        <w:t>научится:</w:t>
      </w:r>
    </w:p>
    <w:p w:rsidR="009D60A4" w:rsidRPr="009D60A4" w:rsidRDefault="009D60A4" w:rsidP="004814A4">
      <w:pPr>
        <w:pStyle w:val="afc"/>
        <w:numPr>
          <w:ilvl w:val="0"/>
          <w:numId w:val="16"/>
        </w:numPr>
        <w:shd w:val="clear" w:color="auto" w:fill="FFFFFF"/>
        <w:spacing w:before="0" w:beforeAutospacing="0" w:after="0" w:afterAutospacing="0"/>
      </w:pPr>
      <w:r w:rsidRPr="009D60A4">
        <w:t>различать предложение, словосочетание и слово;</w:t>
      </w:r>
    </w:p>
    <w:p w:rsidR="009D60A4" w:rsidRPr="009D60A4" w:rsidRDefault="009D60A4" w:rsidP="004814A4">
      <w:pPr>
        <w:pStyle w:val="afc"/>
        <w:numPr>
          <w:ilvl w:val="0"/>
          <w:numId w:val="16"/>
        </w:numPr>
        <w:shd w:val="clear" w:color="auto" w:fill="FFFFFF"/>
        <w:spacing w:before="0" w:beforeAutospacing="0" w:after="0" w:afterAutospacing="0"/>
      </w:pPr>
      <w:r w:rsidRPr="009D60A4">
        <w:t>выделять предложения из потока устной и письменной речи, оформлять их границы;</w:t>
      </w:r>
    </w:p>
    <w:p w:rsidR="009D60A4" w:rsidRPr="009D60A4" w:rsidRDefault="009D60A4" w:rsidP="004814A4">
      <w:pPr>
        <w:pStyle w:val="afc"/>
        <w:numPr>
          <w:ilvl w:val="0"/>
          <w:numId w:val="16"/>
        </w:numPr>
        <w:shd w:val="clear" w:color="auto" w:fill="FFFFFF"/>
        <w:spacing w:before="0" w:beforeAutospacing="0" w:after="0" w:afterAutospacing="0"/>
      </w:pPr>
      <w:r w:rsidRPr="009D60A4">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9D60A4" w:rsidRPr="009D60A4" w:rsidRDefault="009D60A4" w:rsidP="004814A4">
      <w:pPr>
        <w:pStyle w:val="afc"/>
        <w:numPr>
          <w:ilvl w:val="0"/>
          <w:numId w:val="16"/>
        </w:numPr>
        <w:shd w:val="clear" w:color="auto" w:fill="FFFFFF"/>
        <w:spacing w:before="0" w:beforeAutospacing="0" w:after="0" w:afterAutospacing="0"/>
      </w:pPr>
      <w:r w:rsidRPr="009D60A4">
        <w:t>различать понятия «члены предложения» и «части речи»;</w:t>
      </w:r>
    </w:p>
    <w:p w:rsidR="009D60A4" w:rsidRPr="009D60A4" w:rsidRDefault="009D60A4" w:rsidP="004814A4">
      <w:pPr>
        <w:pStyle w:val="afc"/>
        <w:numPr>
          <w:ilvl w:val="0"/>
          <w:numId w:val="16"/>
        </w:numPr>
        <w:shd w:val="clear" w:color="auto" w:fill="FFFFFF"/>
        <w:spacing w:before="0" w:beforeAutospacing="0" w:after="0" w:afterAutospacing="0"/>
      </w:pPr>
      <w:r w:rsidRPr="009D60A4">
        <w:t>находить главные (подлежащее и сказуемое) и второстепенные члены предложения (без деления на виды);</w:t>
      </w:r>
    </w:p>
    <w:p w:rsidR="009D60A4" w:rsidRPr="009D60A4" w:rsidRDefault="009D60A4" w:rsidP="004814A4">
      <w:pPr>
        <w:pStyle w:val="afc"/>
        <w:numPr>
          <w:ilvl w:val="0"/>
          <w:numId w:val="16"/>
        </w:numPr>
        <w:shd w:val="clear" w:color="auto" w:fill="FFFFFF"/>
        <w:spacing w:before="0" w:beforeAutospacing="0" w:after="0" w:afterAutospacing="0"/>
      </w:pPr>
      <w:r w:rsidRPr="009D60A4">
        <w:t>устанавливать при помощи вопросов связь между словами в предложении; отражать её в схеме;</w:t>
      </w:r>
    </w:p>
    <w:p w:rsidR="009D60A4" w:rsidRPr="009D60A4" w:rsidRDefault="009D60A4" w:rsidP="004814A4">
      <w:pPr>
        <w:pStyle w:val="afc"/>
        <w:numPr>
          <w:ilvl w:val="0"/>
          <w:numId w:val="16"/>
        </w:numPr>
        <w:shd w:val="clear" w:color="auto" w:fill="FFFFFF"/>
        <w:spacing w:before="0" w:beforeAutospacing="0" w:after="0" w:afterAutospacing="0"/>
      </w:pPr>
      <w:r w:rsidRPr="009D60A4">
        <w:t>соотносить предложения со схемами, выбирать предложение, соответствующее схеме;</w:t>
      </w:r>
    </w:p>
    <w:p w:rsidR="009D60A4" w:rsidRPr="009D60A4" w:rsidRDefault="009D60A4" w:rsidP="004814A4">
      <w:pPr>
        <w:pStyle w:val="afc"/>
        <w:numPr>
          <w:ilvl w:val="0"/>
          <w:numId w:val="16"/>
        </w:numPr>
        <w:shd w:val="clear" w:color="auto" w:fill="FFFFFF"/>
        <w:spacing w:before="0" w:beforeAutospacing="0" w:after="0" w:afterAutospacing="0"/>
      </w:pPr>
      <w:r w:rsidRPr="009D60A4">
        <w:t>различать распространённые и нераспространённые предложения, составлять такие предложения;</w:t>
      </w:r>
    </w:p>
    <w:p w:rsidR="009D60A4" w:rsidRPr="009D60A4" w:rsidRDefault="009D60A4" w:rsidP="004814A4">
      <w:pPr>
        <w:pStyle w:val="afc"/>
        <w:numPr>
          <w:ilvl w:val="0"/>
          <w:numId w:val="16"/>
        </w:numPr>
        <w:shd w:val="clear" w:color="auto" w:fill="FFFFFF"/>
        <w:spacing w:before="0" w:beforeAutospacing="0" w:after="0" w:afterAutospacing="0"/>
      </w:pPr>
      <w:r w:rsidRPr="009D60A4">
        <w:t>отличать основу предложения от словосочетания; выделять в предложении словосочетания;</w:t>
      </w:r>
    </w:p>
    <w:p w:rsidR="009D60A4" w:rsidRPr="009D60A4" w:rsidRDefault="009D60A4" w:rsidP="004814A4">
      <w:pPr>
        <w:pStyle w:val="afc"/>
        <w:numPr>
          <w:ilvl w:val="0"/>
          <w:numId w:val="16"/>
        </w:numPr>
        <w:shd w:val="clear" w:color="auto" w:fill="FFFFFF"/>
        <w:spacing w:before="0" w:beforeAutospacing="0" w:after="0" w:afterAutospacing="0"/>
      </w:pPr>
      <w:r w:rsidRPr="009D60A4">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9D60A4" w:rsidRPr="009D60A4" w:rsidRDefault="009D60A4" w:rsidP="009D60A4">
      <w:pPr>
        <w:pStyle w:val="afc"/>
        <w:shd w:val="clear" w:color="auto" w:fill="FFFFFF"/>
        <w:spacing w:before="0" w:beforeAutospacing="0" w:after="0" w:afterAutospacing="0"/>
      </w:pPr>
      <w:r w:rsidRPr="009D60A4">
        <w:rPr>
          <w:b/>
          <w:bCs/>
          <w:i/>
        </w:rPr>
        <w:t>Ученик</w:t>
      </w:r>
      <w:r w:rsidRPr="009D60A4">
        <w:rPr>
          <w:b/>
          <w:bCs/>
        </w:rPr>
        <w:t xml:space="preserve"> </w:t>
      </w:r>
      <w:r w:rsidRPr="009D60A4">
        <w:rPr>
          <w:b/>
          <w:bCs/>
          <w:i/>
        </w:rPr>
        <w:t>получит возможность научиться:</w:t>
      </w:r>
    </w:p>
    <w:p w:rsidR="009D60A4" w:rsidRPr="009D60A4" w:rsidRDefault="009D60A4" w:rsidP="004814A4">
      <w:pPr>
        <w:pStyle w:val="afc"/>
        <w:numPr>
          <w:ilvl w:val="0"/>
          <w:numId w:val="17"/>
        </w:numPr>
        <w:shd w:val="clear" w:color="auto" w:fill="FFFFFF"/>
        <w:spacing w:before="0" w:beforeAutospacing="0" w:after="0" w:afterAutospacing="0"/>
      </w:pPr>
      <w:r w:rsidRPr="009D60A4">
        <w:t xml:space="preserve">устанавливать в словосочетании связь главного слова с </w:t>
      </w:r>
      <w:proofErr w:type="gramStart"/>
      <w:r w:rsidRPr="009D60A4">
        <w:t>зависимым</w:t>
      </w:r>
      <w:proofErr w:type="gramEnd"/>
      <w:r w:rsidRPr="009D60A4">
        <w:t xml:space="preserve"> при помощи вопросов;</w:t>
      </w:r>
    </w:p>
    <w:p w:rsidR="009D60A4" w:rsidRPr="009D60A4" w:rsidRDefault="009D60A4" w:rsidP="004814A4">
      <w:pPr>
        <w:pStyle w:val="afc"/>
        <w:numPr>
          <w:ilvl w:val="0"/>
          <w:numId w:val="17"/>
        </w:numPr>
        <w:shd w:val="clear" w:color="auto" w:fill="FFFFFF"/>
        <w:spacing w:before="0" w:beforeAutospacing="0" w:after="0" w:afterAutospacing="0"/>
      </w:pPr>
      <w:r w:rsidRPr="009D60A4">
        <w:t>выделять в предложении основу и словосочетания;</w:t>
      </w:r>
    </w:p>
    <w:p w:rsidR="009D60A4" w:rsidRPr="009D60A4" w:rsidRDefault="009D60A4" w:rsidP="004814A4">
      <w:pPr>
        <w:pStyle w:val="afc"/>
        <w:numPr>
          <w:ilvl w:val="0"/>
          <w:numId w:val="17"/>
        </w:numPr>
        <w:shd w:val="clear" w:color="auto" w:fill="FFFFFF"/>
        <w:spacing w:before="0" w:beforeAutospacing="0" w:after="0" w:afterAutospacing="0"/>
      </w:pPr>
      <w:r w:rsidRPr="009D60A4">
        <w:t>находить в предложении обращение (в начале, в середине, в конце);</w:t>
      </w:r>
    </w:p>
    <w:p w:rsidR="009D60A4" w:rsidRPr="009D60A4" w:rsidRDefault="009D60A4" w:rsidP="004814A4">
      <w:pPr>
        <w:pStyle w:val="afc"/>
        <w:numPr>
          <w:ilvl w:val="0"/>
          <w:numId w:val="17"/>
        </w:numPr>
        <w:shd w:val="clear" w:color="auto" w:fill="FFFFFF"/>
        <w:spacing w:before="0" w:beforeAutospacing="0" w:after="0" w:afterAutospacing="0"/>
      </w:pPr>
      <w:r w:rsidRPr="009D60A4">
        <w:lastRenderedPageBreak/>
        <w:t>опознавать простое и сложное предложения, определять части сложного предложения;</w:t>
      </w:r>
    </w:p>
    <w:p w:rsidR="009D60A4" w:rsidRPr="009D60A4" w:rsidRDefault="009D60A4" w:rsidP="004814A4">
      <w:pPr>
        <w:pStyle w:val="afc"/>
        <w:numPr>
          <w:ilvl w:val="0"/>
          <w:numId w:val="17"/>
        </w:numPr>
        <w:shd w:val="clear" w:color="auto" w:fill="FFFFFF"/>
        <w:spacing w:before="0" w:beforeAutospacing="0" w:after="0" w:afterAutospacing="0"/>
      </w:pPr>
      <w:r w:rsidRPr="009D60A4">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9D60A4" w:rsidRPr="009D60A4" w:rsidRDefault="009D60A4" w:rsidP="009D60A4">
      <w:pPr>
        <w:pStyle w:val="afc"/>
        <w:shd w:val="clear" w:color="auto" w:fill="FFFFFF"/>
        <w:spacing w:before="0" w:beforeAutospacing="0" w:after="0" w:afterAutospacing="0"/>
      </w:pPr>
      <w:r w:rsidRPr="009D60A4">
        <w:rPr>
          <w:b/>
          <w:bCs/>
        </w:rPr>
        <w:t>Орфография и пунктуация</w:t>
      </w:r>
    </w:p>
    <w:p w:rsidR="009D60A4" w:rsidRPr="009D60A4" w:rsidRDefault="009D60A4" w:rsidP="009D60A4">
      <w:pPr>
        <w:pStyle w:val="afc"/>
        <w:shd w:val="clear" w:color="auto" w:fill="FFFFFF"/>
        <w:spacing w:before="0" w:beforeAutospacing="0" w:after="0" w:afterAutospacing="0"/>
        <w:rPr>
          <w:i/>
        </w:rPr>
      </w:pPr>
      <w:r w:rsidRPr="009D60A4">
        <w:rPr>
          <w:b/>
          <w:bCs/>
          <w:i/>
        </w:rPr>
        <w:t>Ученик</w:t>
      </w:r>
      <w:r w:rsidRPr="009D60A4">
        <w:rPr>
          <w:b/>
          <w:bCs/>
        </w:rPr>
        <w:t xml:space="preserve"> </w:t>
      </w:r>
      <w:r w:rsidRPr="009D60A4">
        <w:rPr>
          <w:b/>
          <w:bCs/>
          <w:i/>
        </w:rPr>
        <w:t>научится:</w:t>
      </w:r>
    </w:p>
    <w:p w:rsidR="009D60A4" w:rsidRPr="009D60A4" w:rsidRDefault="009D60A4" w:rsidP="004814A4">
      <w:pPr>
        <w:pStyle w:val="afc"/>
        <w:numPr>
          <w:ilvl w:val="0"/>
          <w:numId w:val="18"/>
        </w:numPr>
        <w:shd w:val="clear" w:color="auto" w:fill="FFFFFF"/>
        <w:spacing w:before="0" w:beforeAutospacing="0" w:after="0" w:afterAutospacing="0"/>
      </w:pPr>
      <w:r w:rsidRPr="009D60A4">
        <w:t>применять ранее изученные правила правописания, а также:</w:t>
      </w:r>
    </w:p>
    <w:p w:rsidR="009D60A4" w:rsidRPr="009D60A4" w:rsidRDefault="009D60A4" w:rsidP="004814A4">
      <w:pPr>
        <w:pStyle w:val="afc"/>
        <w:numPr>
          <w:ilvl w:val="0"/>
          <w:numId w:val="18"/>
        </w:numPr>
        <w:shd w:val="clear" w:color="auto" w:fill="FFFFFF"/>
        <w:spacing w:before="0" w:beforeAutospacing="0" w:after="0" w:afterAutospacing="0"/>
      </w:pPr>
      <w:r w:rsidRPr="009D60A4">
        <w:t>непроизносимые согласные;</w:t>
      </w:r>
    </w:p>
    <w:p w:rsidR="009D60A4" w:rsidRPr="009D60A4" w:rsidRDefault="009D60A4" w:rsidP="004814A4">
      <w:pPr>
        <w:pStyle w:val="afc"/>
        <w:numPr>
          <w:ilvl w:val="0"/>
          <w:numId w:val="18"/>
        </w:numPr>
        <w:shd w:val="clear" w:color="auto" w:fill="FFFFFF"/>
        <w:spacing w:before="0" w:beforeAutospacing="0" w:after="0" w:afterAutospacing="0"/>
      </w:pPr>
      <w:r w:rsidRPr="009D60A4">
        <w:t>разделительный твёрдый знак </w:t>
      </w:r>
      <w:r w:rsidRPr="009D60A4">
        <w:rPr>
          <w:b/>
          <w:bCs/>
        </w:rPr>
        <w:t>(</w:t>
      </w:r>
      <w:proofErr w:type="spellStart"/>
      <w:r w:rsidRPr="009D60A4">
        <w:rPr>
          <w:b/>
          <w:bCs/>
        </w:rPr>
        <w:t>ъ</w:t>
      </w:r>
      <w:proofErr w:type="spellEnd"/>
      <w:r w:rsidRPr="009D60A4">
        <w:rPr>
          <w:b/>
          <w:bCs/>
        </w:rPr>
        <w:t>)</w:t>
      </w:r>
      <w:r w:rsidRPr="009D60A4">
        <w:t>;</w:t>
      </w:r>
    </w:p>
    <w:p w:rsidR="009D60A4" w:rsidRPr="009D60A4" w:rsidRDefault="009D60A4" w:rsidP="004814A4">
      <w:pPr>
        <w:pStyle w:val="afc"/>
        <w:numPr>
          <w:ilvl w:val="0"/>
          <w:numId w:val="18"/>
        </w:numPr>
        <w:shd w:val="clear" w:color="auto" w:fill="FFFFFF"/>
        <w:spacing w:before="0" w:beforeAutospacing="0" w:after="0" w:afterAutospacing="0"/>
      </w:pPr>
      <w:r w:rsidRPr="009D60A4">
        <w:t xml:space="preserve">непроверяемые гласные и согласные в корне слова, в том числе с удвоенными согласными (перечень </w:t>
      </w:r>
      <w:proofErr w:type="gramStart"/>
      <w:r w:rsidRPr="009D60A4">
        <w:t>см</w:t>
      </w:r>
      <w:proofErr w:type="gramEnd"/>
      <w:r w:rsidRPr="009D60A4">
        <w:t>. в словаре учебника);</w:t>
      </w:r>
    </w:p>
    <w:p w:rsidR="009D60A4" w:rsidRPr="009D60A4" w:rsidRDefault="009D60A4" w:rsidP="004814A4">
      <w:pPr>
        <w:pStyle w:val="afc"/>
        <w:numPr>
          <w:ilvl w:val="0"/>
          <w:numId w:val="18"/>
        </w:numPr>
        <w:shd w:val="clear" w:color="auto" w:fill="FFFFFF"/>
        <w:spacing w:before="0" w:beforeAutospacing="0" w:after="0" w:afterAutospacing="0"/>
      </w:pPr>
      <w:r w:rsidRPr="009D60A4">
        <w:t>гласные и согласные в неизменяемых на письме приставках и суффиксах;</w:t>
      </w:r>
    </w:p>
    <w:p w:rsidR="009D60A4" w:rsidRPr="009D60A4" w:rsidRDefault="009D60A4" w:rsidP="004814A4">
      <w:pPr>
        <w:pStyle w:val="afc"/>
        <w:numPr>
          <w:ilvl w:val="0"/>
          <w:numId w:val="18"/>
        </w:numPr>
        <w:shd w:val="clear" w:color="auto" w:fill="FFFFFF"/>
        <w:spacing w:before="0" w:beforeAutospacing="0" w:after="0" w:afterAutospacing="0"/>
      </w:pPr>
      <w:r w:rsidRPr="009D60A4">
        <w:t>мягкий знак после шипящих на конце имён существительных </w:t>
      </w:r>
      <w:r w:rsidRPr="009D60A4">
        <w:rPr>
          <w:i/>
          <w:iCs/>
        </w:rPr>
        <w:t>(речь, брошь, мышь)</w:t>
      </w:r>
      <w:r w:rsidRPr="009D60A4">
        <w:t>;</w:t>
      </w:r>
    </w:p>
    <w:p w:rsidR="009D60A4" w:rsidRPr="009D60A4" w:rsidRDefault="009D60A4" w:rsidP="004814A4">
      <w:pPr>
        <w:pStyle w:val="afc"/>
        <w:numPr>
          <w:ilvl w:val="0"/>
          <w:numId w:val="18"/>
        </w:numPr>
        <w:shd w:val="clear" w:color="auto" w:fill="FFFFFF"/>
        <w:spacing w:before="0" w:beforeAutospacing="0" w:after="0" w:afterAutospacing="0"/>
      </w:pPr>
      <w:r w:rsidRPr="009D60A4">
        <w:t>безударные родовые окончания имён прилагательных;</w:t>
      </w:r>
    </w:p>
    <w:p w:rsidR="009D60A4" w:rsidRPr="009D60A4" w:rsidRDefault="009D60A4" w:rsidP="004814A4">
      <w:pPr>
        <w:pStyle w:val="afc"/>
        <w:numPr>
          <w:ilvl w:val="0"/>
          <w:numId w:val="18"/>
        </w:numPr>
        <w:shd w:val="clear" w:color="auto" w:fill="FFFFFF"/>
        <w:spacing w:before="0" w:beforeAutospacing="0" w:after="0" w:afterAutospacing="0"/>
      </w:pPr>
      <w:r w:rsidRPr="009D60A4">
        <w:t>раздельное написание предлогов и слитное написание приставок;</w:t>
      </w:r>
    </w:p>
    <w:p w:rsidR="009D60A4" w:rsidRPr="009D60A4" w:rsidRDefault="009D60A4" w:rsidP="004814A4">
      <w:pPr>
        <w:pStyle w:val="afc"/>
        <w:numPr>
          <w:ilvl w:val="0"/>
          <w:numId w:val="18"/>
        </w:numPr>
        <w:shd w:val="clear" w:color="auto" w:fill="FFFFFF"/>
        <w:spacing w:before="0" w:beforeAutospacing="0" w:after="0" w:afterAutospacing="0"/>
      </w:pPr>
      <w:r w:rsidRPr="009D60A4">
        <w:t>раздельное написание частицы </w:t>
      </w:r>
      <w:r w:rsidRPr="009D60A4">
        <w:rPr>
          <w:i/>
          <w:iCs/>
        </w:rPr>
        <w:t>не</w:t>
      </w:r>
      <w:r w:rsidRPr="009D60A4">
        <w:t> с глаголами;</w:t>
      </w:r>
    </w:p>
    <w:p w:rsidR="009D60A4" w:rsidRPr="009D60A4" w:rsidRDefault="009D60A4" w:rsidP="004814A4">
      <w:pPr>
        <w:pStyle w:val="afc"/>
        <w:numPr>
          <w:ilvl w:val="0"/>
          <w:numId w:val="18"/>
        </w:numPr>
        <w:shd w:val="clear" w:color="auto" w:fill="FFFFFF"/>
        <w:spacing w:before="0" w:beforeAutospacing="0" w:after="0" w:afterAutospacing="0"/>
      </w:pPr>
      <w:r w:rsidRPr="009D60A4">
        <w:t>подбирать примеры с определённой орфограммой;</w:t>
      </w:r>
    </w:p>
    <w:p w:rsidR="009D60A4" w:rsidRPr="009D60A4" w:rsidRDefault="009D60A4" w:rsidP="004814A4">
      <w:pPr>
        <w:pStyle w:val="afc"/>
        <w:numPr>
          <w:ilvl w:val="0"/>
          <w:numId w:val="18"/>
        </w:numPr>
        <w:shd w:val="clear" w:color="auto" w:fill="FFFFFF"/>
        <w:spacing w:before="0" w:beforeAutospacing="0" w:after="0" w:afterAutospacing="0"/>
      </w:pPr>
      <w:r w:rsidRPr="009D60A4">
        <w:t>обнаруживать орфограммы по освоенным опознавательным признакам в указанных учителем словах (в объёме изучаемого курса);</w:t>
      </w:r>
    </w:p>
    <w:p w:rsidR="009D60A4" w:rsidRPr="009D60A4" w:rsidRDefault="009D60A4" w:rsidP="004814A4">
      <w:pPr>
        <w:pStyle w:val="afc"/>
        <w:numPr>
          <w:ilvl w:val="0"/>
          <w:numId w:val="18"/>
        </w:numPr>
        <w:shd w:val="clear" w:color="auto" w:fill="FFFFFF"/>
        <w:spacing w:before="0" w:beforeAutospacing="0" w:after="0" w:afterAutospacing="0"/>
      </w:pPr>
      <w:r w:rsidRPr="009D60A4">
        <w:t xml:space="preserve"> определять разновидности орфограмм и соотносить их с изученными правилами;</w:t>
      </w:r>
    </w:p>
    <w:p w:rsidR="009D60A4" w:rsidRPr="009D60A4" w:rsidRDefault="009D60A4" w:rsidP="004814A4">
      <w:pPr>
        <w:pStyle w:val="afc"/>
        <w:numPr>
          <w:ilvl w:val="0"/>
          <w:numId w:val="18"/>
        </w:numPr>
        <w:shd w:val="clear" w:color="auto" w:fill="FFFFFF"/>
        <w:spacing w:before="0" w:beforeAutospacing="0" w:after="0" w:afterAutospacing="0"/>
      </w:pPr>
      <w:r w:rsidRPr="009D60A4">
        <w:t xml:space="preserve">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9D60A4" w:rsidRPr="009D60A4" w:rsidRDefault="009D60A4" w:rsidP="004814A4">
      <w:pPr>
        <w:pStyle w:val="afc"/>
        <w:numPr>
          <w:ilvl w:val="0"/>
          <w:numId w:val="18"/>
        </w:numPr>
        <w:shd w:val="clear" w:color="auto" w:fill="FFFFFF"/>
        <w:spacing w:before="0" w:beforeAutospacing="0" w:after="0" w:afterAutospacing="0"/>
      </w:pPr>
      <w:r w:rsidRPr="009D60A4">
        <w:t>безошибочно списывать текст с доски и учебника (объёмом 65—70 слов);</w:t>
      </w:r>
    </w:p>
    <w:p w:rsidR="009D60A4" w:rsidRPr="009D60A4" w:rsidRDefault="009D60A4" w:rsidP="004814A4">
      <w:pPr>
        <w:pStyle w:val="afc"/>
        <w:numPr>
          <w:ilvl w:val="0"/>
          <w:numId w:val="18"/>
        </w:numPr>
        <w:shd w:val="clear" w:color="auto" w:fill="FFFFFF"/>
        <w:spacing w:before="0" w:beforeAutospacing="0" w:after="0" w:afterAutospacing="0"/>
      </w:pPr>
      <w:r w:rsidRPr="009D60A4">
        <w:t xml:space="preserve"> писать под диктовку текст (объёмом 55—60 слов) в соответствии с изученными правилами правописания;</w:t>
      </w:r>
    </w:p>
    <w:p w:rsidR="009D60A4" w:rsidRPr="009D60A4" w:rsidRDefault="009D60A4" w:rsidP="004814A4">
      <w:pPr>
        <w:pStyle w:val="afc"/>
        <w:numPr>
          <w:ilvl w:val="0"/>
          <w:numId w:val="18"/>
        </w:numPr>
        <w:shd w:val="clear" w:color="auto" w:fill="FFFFFF"/>
        <w:spacing w:before="0" w:beforeAutospacing="0" w:after="0" w:afterAutospacing="0"/>
      </w:pPr>
      <w:r w:rsidRPr="009D60A4">
        <w:t xml:space="preserve"> проверять собственный и предложенный текст, находить и исправлять орфографические и пунктуационные ошибки.</w:t>
      </w:r>
    </w:p>
    <w:p w:rsidR="009D60A4" w:rsidRPr="009D60A4" w:rsidRDefault="009D60A4" w:rsidP="009D60A4">
      <w:pPr>
        <w:pStyle w:val="afc"/>
        <w:shd w:val="clear" w:color="auto" w:fill="FFFFFF"/>
        <w:spacing w:before="0" w:beforeAutospacing="0" w:after="0" w:afterAutospacing="0"/>
        <w:rPr>
          <w:i/>
        </w:rPr>
      </w:pPr>
      <w:r w:rsidRPr="009D60A4">
        <w:rPr>
          <w:b/>
          <w:bCs/>
          <w:i/>
        </w:rPr>
        <w:t>Ученик</w:t>
      </w:r>
      <w:r w:rsidRPr="009D60A4">
        <w:rPr>
          <w:b/>
          <w:bCs/>
        </w:rPr>
        <w:t xml:space="preserve"> </w:t>
      </w:r>
      <w:r w:rsidRPr="009D60A4">
        <w:rPr>
          <w:b/>
          <w:bCs/>
          <w:i/>
        </w:rPr>
        <w:t>получит возможность научиться:</w:t>
      </w:r>
    </w:p>
    <w:p w:rsidR="009D60A4" w:rsidRPr="009D60A4" w:rsidRDefault="009D60A4" w:rsidP="004814A4">
      <w:pPr>
        <w:pStyle w:val="afc"/>
        <w:numPr>
          <w:ilvl w:val="0"/>
          <w:numId w:val="19"/>
        </w:numPr>
        <w:shd w:val="clear" w:color="auto" w:fill="FFFFFF"/>
        <w:spacing w:before="0" w:beforeAutospacing="0" w:after="0" w:afterAutospacing="0"/>
      </w:pPr>
      <w:r w:rsidRPr="009D60A4">
        <w:t>применять правила правописания: соединительные </w:t>
      </w:r>
      <w:proofErr w:type="gramStart"/>
      <w:r w:rsidRPr="009D60A4">
        <w:rPr>
          <w:b/>
          <w:bCs/>
        </w:rPr>
        <w:t>о</w:t>
      </w:r>
      <w:proofErr w:type="gramEnd"/>
      <w:r w:rsidRPr="009D60A4">
        <w:t> и </w:t>
      </w:r>
      <w:r w:rsidRPr="009D60A4">
        <w:rPr>
          <w:b/>
          <w:bCs/>
        </w:rPr>
        <w:t>е</w:t>
      </w:r>
      <w:r w:rsidRPr="009D60A4">
        <w:t> </w:t>
      </w:r>
      <w:proofErr w:type="gramStart"/>
      <w:r w:rsidRPr="009D60A4">
        <w:t>в</w:t>
      </w:r>
      <w:proofErr w:type="gramEnd"/>
      <w:r w:rsidRPr="009D60A4">
        <w:t xml:space="preserve"> сложных словах (</w:t>
      </w:r>
      <w:r w:rsidRPr="009D60A4">
        <w:rPr>
          <w:i/>
          <w:iCs/>
        </w:rPr>
        <w:t>самолёт, вездеход</w:t>
      </w:r>
      <w:r w:rsidRPr="009D60A4">
        <w:t>);</w:t>
      </w:r>
    </w:p>
    <w:p w:rsidR="009D60A4" w:rsidRPr="009D60A4" w:rsidRDefault="009D60A4" w:rsidP="009D60A4">
      <w:pPr>
        <w:pStyle w:val="afc"/>
        <w:shd w:val="clear" w:color="auto" w:fill="FFFFFF"/>
        <w:spacing w:before="0" w:beforeAutospacing="0" w:after="0" w:afterAutospacing="0"/>
        <w:ind w:left="720"/>
      </w:pPr>
      <w:r w:rsidRPr="009D60A4">
        <w:rPr>
          <w:b/>
          <w:bCs/>
        </w:rPr>
        <w:t>е</w:t>
      </w:r>
      <w:r w:rsidRPr="009D60A4">
        <w:t> и </w:t>
      </w:r>
      <w:proofErr w:type="gramStart"/>
      <w:r w:rsidRPr="009D60A4">
        <w:rPr>
          <w:b/>
          <w:bCs/>
        </w:rPr>
        <w:t>и</w:t>
      </w:r>
      <w:proofErr w:type="gramEnd"/>
      <w:r w:rsidRPr="009D60A4">
        <w:t> в суффиксах имён существительных (</w:t>
      </w:r>
      <w:r w:rsidRPr="009D60A4">
        <w:rPr>
          <w:i/>
          <w:iCs/>
        </w:rPr>
        <w:t>ключик — ключика, замочек — замочка</w:t>
      </w:r>
      <w:r w:rsidRPr="009D60A4">
        <w:t>);</w:t>
      </w:r>
    </w:p>
    <w:p w:rsidR="009D60A4" w:rsidRPr="009D60A4" w:rsidRDefault="009D60A4" w:rsidP="004814A4">
      <w:pPr>
        <w:pStyle w:val="afc"/>
        <w:numPr>
          <w:ilvl w:val="0"/>
          <w:numId w:val="19"/>
        </w:numPr>
        <w:shd w:val="clear" w:color="auto" w:fill="FFFFFF"/>
        <w:spacing w:before="0" w:beforeAutospacing="0" w:after="0" w:afterAutospacing="0"/>
      </w:pPr>
      <w:r w:rsidRPr="009D60A4">
        <w:t>запятая при обращении;</w:t>
      </w:r>
    </w:p>
    <w:p w:rsidR="009D60A4" w:rsidRPr="009D60A4" w:rsidRDefault="009D60A4" w:rsidP="004814A4">
      <w:pPr>
        <w:pStyle w:val="afc"/>
        <w:numPr>
          <w:ilvl w:val="0"/>
          <w:numId w:val="19"/>
        </w:numPr>
        <w:shd w:val="clear" w:color="auto" w:fill="FFFFFF"/>
        <w:spacing w:before="0" w:beforeAutospacing="0" w:after="0" w:afterAutospacing="0"/>
      </w:pPr>
      <w:r w:rsidRPr="009D60A4">
        <w:t xml:space="preserve">запятая между частями в сложном предложении; </w:t>
      </w:r>
    </w:p>
    <w:p w:rsidR="009D60A4" w:rsidRPr="009D60A4" w:rsidRDefault="009D60A4" w:rsidP="004814A4">
      <w:pPr>
        <w:pStyle w:val="afc"/>
        <w:numPr>
          <w:ilvl w:val="0"/>
          <w:numId w:val="19"/>
        </w:numPr>
        <w:shd w:val="clear" w:color="auto" w:fill="FFFFFF"/>
        <w:spacing w:before="0" w:beforeAutospacing="0" w:after="0" w:afterAutospacing="0"/>
      </w:pPr>
      <w:r w:rsidRPr="009D60A4">
        <w:t xml:space="preserve"> безударные родовые окончания имён прилагательных, глаголов в прошедшем времени; </w:t>
      </w:r>
    </w:p>
    <w:p w:rsidR="009D60A4" w:rsidRPr="009D60A4" w:rsidRDefault="009D60A4" w:rsidP="004814A4">
      <w:pPr>
        <w:pStyle w:val="afc"/>
        <w:numPr>
          <w:ilvl w:val="0"/>
          <w:numId w:val="19"/>
        </w:numPr>
        <w:shd w:val="clear" w:color="auto" w:fill="FFFFFF"/>
        <w:spacing w:before="0" w:beforeAutospacing="0" w:after="0" w:afterAutospacing="0"/>
      </w:pPr>
      <w:r w:rsidRPr="009D60A4">
        <w:t xml:space="preserve"> при составлении собственных текстов использовать помощь взрослого или словарь, пропуск орфограммы или </w:t>
      </w:r>
      <w:proofErr w:type="spellStart"/>
      <w:r w:rsidRPr="009D60A4">
        <w:t>пунктограммы</w:t>
      </w:r>
      <w:proofErr w:type="spellEnd"/>
      <w:r w:rsidRPr="009D60A4">
        <w:t xml:space="preserve"> (чтобы избежать орфографической ошибки).</w:t>
      </w:r>
    </w:p>
    <w:p w:rsidR="009D60A4" w:rsidRPr="009D60A4" w:rsidRDefault="009D60A4" w:rsidP="009D60A4">
      <w:pPr>
        <w:jc w:val="both"/>
        <w:rPr>
          <w:rFonts w:ascii="Times New Roman" w:eastAsia="Calibri" w:hAnsi="Times New Roman"/>
          <w:lang w:val="ru-RU"/>
        </w:rPr>
      </w:pPr>
      <w:r w:rsidRPr="009D60A4">
        <w:rPr>
          <w:rFonts w:ascii="Times New Roman" w:hAnsi="Times New Roman"/>
          <w:lang w:val="ru-RU"/>
        </w:rPr>
        <w:t>К концу изучения в третьем классе курса «Русский язык»</w:t>
      </w:r>
    </w:p>
    <w:p w:rsidR="009D60A4" w:rsidRPr="009D60A4" w:rsidRDefault="009D60A4" w:rsidP="009D60A4">
      <w:pPr>
        <w:autoSpaceDE w:val="0"/>
        <w:autoSpaceDN w:val="0"/>
        <w:adjustRightInd w:val="0"/>
        <w:spacing w:before="10"/>
        <w:ind w:left="547"/>
        <w:rPr>
          <w:rFonts w:ascii="Times New Roman" w:hAnsi="Times New Roman"/>
          <w:b/>
          <w:bCs/>
          <w:i/>
          <w:iCs/>
        </w:rPr>
      </w:pPr>
      <w:proofErr w:type="spellStart"/>
      <w:r w:rsidRPr="009D60A4">
        <w:rPr>
          <w:rFonts w:ascii="Times New Roman" w:hAnsi="Times New Roman"/>
          <w:b/>
          <w:i/>
        </w:rPr>
        <w:t>Ученик</w:t>
      </w:r>
      <w:proofErr w:type="spellEnd"/>
      <w:r w:rsidRPr="009D60A4">
        <w:rPr>
          <w:rFonts w:ascii="Times New Roman" w:hAnsi="Times New Roman"/>
          <w:b/>
          <w:i/>
        </w:rPr>
        <w:t xml:space="preserve"> </w:t>
      </w:r>
      <w:proofErr w:type="spellStart"/>
      <w:r w:rsidRPr="009D60A4">
        <w:rPr>
          <w:rFonts w:ascii="Times New Roman" w:hAnsi="Times New Roman"/>
          <w:b/>
          <w:bCs/>
          <w:i/>
          <w:iCs/>
        </w:rPr>
        <w:t>научится</w:t>
      </w:r>
      <w:proofErr w:type="spellEnd"/>
      <w:r w:rsidRPr="009D60A4">
        <w:rPr>
          <w:rFonts w:ascii="Times New Roman" w:hAnsi="Times New Roman"/>
          <w:b/>
          <w:bCs/>
          <w:i/>
          <w:iCs/>
        </w:rPr>
        <w:t>:</w:t>
      </w:r>
    </w:p>
    <w:p w:rsidR="009D60A4" w:rsidRPr="009D60A4" w:rsidRDefault="009D60A4" w:rsidP="004814A4">
      <w:pPr>
        <w:numPr>
          <w:ilvl w:val="0"/>
          <w:numId w:val="4"/>
        </w:numPr>
        <w:tabs>
          <w:tab w:val="left" w:pos="864"/>
        </w:tabs>
        <w:autoSpaceDE w:val="0"/>
        <w:autoSpaceDN w:val="0"/>
        <w:adjustRightInd w:val="0"/>
        <w:spacing w:before="38"/>
        <w:ind w:left="283" w:hanging="360"/>
        <w:rPr>
          <w:rFonts w:ascii="Times New Roman" w:hAnsi="Times New Roman"/>
          <w:lang w:val="ru-RU"/>
        </w:rPr>
      </w:pPr>
      <w:r w:rsidRPr="009D60A4">
        <w:rPr>
          <w:rFonts w:ascii="Times New Roman" w:hAnsi="Times New Roman"/>
          <w:lang w:val="ru-RU"/>
        </w:rPr>
        <w:t>понимать, что предложение - это основная единица речи;</w:t>
      </w:r>
    </w:p>
    <w:p w:rsidR="009D60A4" w:rsidRPr="009D60A4" w:rsidRDefault="009D60A4" w:rsidP="004814A4">
      <w:pPr>
        <w:numPr>
          <w:ilvl w:val="0"/>
          <w:numId w:val="4"/>
        </w:numPr>
        <w:tabs>
          <w:tab w:val="left" w:pos="864"/>
        </w:tabs>
        <w:autoSpaceDE w:val="0"/>
        <w:autoSpaceDN w:val="0"/>
        <w:adjustRightInd w:val="0"/>
        <w:spacing w:before="38"/>
        <w:ind w:left="283" w:hanging="360"/>
        <w:rPr>
          <w:rFonts w:ascii="Times New Roman" w:hAnsi="Times New Roman"/>
          <w:lang w:val="ru-RU"/>
        </w:rPr>
      </w:pPr>
      <w:r w:rsidRPr="009D60A4">
        <w:rPr>
          <w:rFonts w:ascii="Times New Roman" w:hAnsi="Times New Roman"/>
          <w:lang w:val="ru-RU"/>
        </w:rPr>
        <w:lastRenderedPageBreak/>
        <w:t>понимать термины «повествовательные предложения», «вопросительные предложения», «побудительные предложения»; грамматические особенности предложений, разных по цели высказывания;</w:t>
      </w:r>
    </w:p>
    <w:p w:rsidR="009D60A4" w:rsidRPr="009D60A4" w:rsidRDefault="009D60A4" w:rsidP="004814A4">
      <w:pPr>
        <w:numPr>
          <w:ilvl w:val="0"/>
          <w:numId w:val="4"/>
        </w:numPr>
        <w:tabs>
          <w:tab w:val="left" w:pos="864"/>
        </w:tabs>
        <w:autoSpaceDE w:val="0"/>
        <w:autoSpaceDN w:val="0"/>
        <w:adjustRightInd w:val="0"/>
        <w:spacing w:before="34"/>
        <w:ind w:left="283" w:hanging="360"/>
        <w:rPr>
          <w:rFonts w:ascii="Times New Roman" w:hAnsi="Times New Roman"/>
          <w:lang w:val="ru-RU"/>
        </w:rPr>
      </w:pPr>
      <w:r w:rsidRPr="009D60A4">
        <w:rPr>
          <w:rFonts w:ascii="Times New Roman" w:hAnsi="Times New Roman"/>
          <w:lang w:val="ru-RU"/>
        </w:rPr>
        <w:t>различать предложения по интонации (восклицательные, невосклицательные);</w:t>
      </w:r>
    </w:p>
    <w:p w:rsidR="009D60A4" w:rsidRPr="009D60A4" w:rsidRDefault="009D60A4" w:rsidP="004814A4">
      <w:pPr>
        <w:numPr>
          <w:ilvl w:val="0"/>
          <w:numId w:val="5"/>
        </w:numPr>
        <w:tabs>
          <w:tab w:val="left" w:pos="859"/>
        </w:tabs>
        <w:autoSpaceDE w:val="0"/>
        <w:autoSpaceDN w:val="0"/>
        <w:adjustRightInd w:val="0"/>
        <w:spacing w:before="24"/>
        <w:ind w:right="5"/>
        <w:jc w:val="both"/>
        <w:rPr>
          <w:rFonts w:ascii="Times New Roman" w:hAnsi="Times New Roman"/>
          <w:lang w:val="ru-RU"/>
        </w:rPr>
      </w:pPr>
      <w:r w:rsidRPr="009D60A4">
        <w:rPr>
          <w:rFonts w:ascii="Times New Roman" w:hAnsi="Times New Roman"/>
          <w:lang w:val="ru-RU"/>
        </w:rPr>
        <w:t>оформлять предложения в устной и письменной речи (интонация, пауза, знаки препинания: точка, вопросительный и восклицательный знаки);</w:t>
      </w:r>
    </w:p>
    <w:p w:rsidR="009D60A4" w:rsidRPr="009D60A4" w:rsidRDefault="009D60A4" w:rsidP="004814A4">
      <w:pPr>
        <w:numPr>
          <w:ilvl w:val="0"/>
          <w:numId w:val="5"/>
        </w:numPr>
        <w:tabs>
          <w:tab w:val="left" w:pos="859"/>
        </w:tabs>
        <w:autoSpaceDE w:val="0"/>
        <w:autoSpaceDN w:val="0"/>
        <w:adjustRightInd w:val="0"/>
        <w:spacing w:before="43"/>
        <w:rPr>
          <w:rFonts w:ascii="Times New Roman" w:hAnsi="Times New Roman"/>
          <w:lang w:val="ru-RU"/>
        </w:rPr>
      </w:pPr>
      <w:r w:rsidRPr="009D60A4">
        <w:rPr>
          <w:rFonts w:ascii="Times New Roman" w:hAnsi="Times New Roman"/>
          <w:lang w:val="ru-RU"/>
        </w:rPr>
        <w:t>различать признаки текста и типы текстов (повествование, описание, рассуждение);</w:t>
      </w:r>
    </w:p>
    <w:p w:rsidR="009D60A4" w:rsidRPr="009D60A4" w:rsidRDefault="009D60A4" w:rsidP="004814A4">
      <w:pPr>
        <w:numPr>
          <w:ilvl w:val="0"/>
          <w:numId w:val="5"/>
        </w:numPr>
        <w:tabs>
          <w:tab w:val="left" w:pos="859"/>
        </w:tabs>
        <w:autoSpaceDE w:val="0"/>
        <w:autoSpaceDN w:val="0"/>
        <w:adjustRightInd w:val="0"/>
        <w:spacing w:before="19"/>
        <w:ind w:right="5"/>
        <w:jc w:val="both"/>
        <w:rPr>
          <w:rFonts w:ascii="Times New Roman" w:hAnsi="Times New Roman"/>
          <w:lang w:val="ru-RU"/>
        </w:rPr>
      </w:pPr>
      <w:r w:rsidRPr="009D60A4">
        <w:rPr>
          <w:rFonts w:ascii="Times New Roman" w:hAnsi="Times New Roman"/>
          <w:lang w:val="ru-RU"/>
        </w:rPr>
        <w:t>называть и определять главные (подлежащее и сказуемое) и второстепенные (без двоения на виды) члены предложения;</w:t>
      </w:r>
    </w:p>
    <w:p w:rsidR="009D60A4" w:rsidRPr="009D60A4" w:rsidRDefault="009D60A4" w:rsidP="004814A4">
      <w:pPr>
        <w:numPr>
          <w:ilvl w:val="0"/>
          <w:numId w:val="5"/>
        </w:numPr>
        <w:tabs>
          <w:tab w:val="left" w:pos="859"/>
        </w:tabs>
        <w:autoSpaceDE w:val="0"/>
        <w:autoSpaceDN w:val="0"/>
        <w:adjustRightInd w:val="0"/>
        <w:spacing w:before="5"/>
        <w:rPr>
          <w:rFonts w:ascii="Times New Roman" w:hAnsi="Times New Roman"/>
          <w:lang w:val="ru-RU"/>
        </w:rPr>
      </w:pPr>
      <w:r w:rsidRPr="009D60A4">
        <w:rPr>
          <w:rFonts w:ascii="Times New Roman" w:hAnsi="Times New Roman"/>
          <w:lang w:val="ru-RU"/>
        </w:rPr>
        <w:t>понимать, что слова в предложении связаны по смыслу и по форме;</w:t>
      </w:r>
    </w:p>
    <w:p w:rsidR="009D60A4" w:rsidRPr="009D60A4" w:rsidRDefault="009D60A4" w:rsidP="004814A4">
      <w:pPr>
        <w:numPr>
          <w:ilvl w:val="0"/>
          <w:numId w:val="5"/>
        </w:numPr>
        <w:tabs>
          <w:tab w:val="left" w:pos="859"/>
        </w:tabs>
        <w:autoSpaceDE w:val="0"/>
        <w:autoSpaceDN w:val="0"/>
        <w:adjustRightInd w:val="0"/>
        <w:spacing w:before="5"/>
        <w:rPr>
          <w:rFonts w:ascii="Times New Roman" w:hAnsi="Times New Roman"/>
        </w:rPr>
      </w:pPr>
      <w:proofErr w:type="spellStart"/>
      <w:r w:rsidRPr="009D60A4">
        <w:rPr>
          <w:rFonts w:ascii="Times New Roman" w:hAnsi="Times New Roman"/>
        </w:rPr>
        <w:t>различать</w:t>
      </w:r>
      <w:proofErr w:type="spellEnd"/>
      <w:r w:rsidRPr="009D60A4">
        <w:rPr>
          <w:rFonts w:ascii="Times New Roman" w:hAnsi="Times New Roman"/>
        </w:rPr>
        <w:t xml:space="preserve"> </w:t>
      </w:r>
      <w:proofErr w:type="spellStart"/>
      <w:r w:rsidRPr="009D60A4">
        <w:rPr>
          <w:rFonts w:ascii="Times New Roman" w:hAnsi="Times New Roman"/>
        </w:rPr>
        <w:t>словосочетание</w:t>
      </w:r>
      <w:proofErr w:type="spellEnd"/>
      <w:r w:rsidRPr="009D60A4">
        <w:rPr>
          <w:rFonts w:ascii="Times New Roman" w:hAnsi="Times New Roman"/>
        </w:rPr>
        <w:t xml:space="preserve"> и </w:t>
      </w:r>
      <w:proofErr w:type="spellStart"/>
      <w:r w:rsidRPr="009D60A4">
        <w:rPr>
          <w:rFonts w:ascii="Times New Roman" w:hAnsi="Times New Roman"/>
        </w:rPr>
        <w:t>предложение</w:t>
      </w:r>
      <w:proofErr w:type="spellEnd"/>
      <w:r w:rsidRPr="009D60A4">
        <w:rPr>
          <w:rFonts w:ascii="Times New Roman" w:hAnsi="Times New Roman"/>
        </w:rPr>
        <w:t>;</w:t>
      </w:r>
    </w:p>
    <w:p w:rsidR="009D60A4" w:rsidRPr="009D60A4" w:rsidRDefault="009D60A4" w:rsidP="004814A4">
      <w:pPr>
        <w:numPr>
          <w:ilvl w:val="0"/>
          <w:numId w:val="5"/>
        </w:numPr>
        <w:tabs>
          <w:tab w:val="left" w:pos="859"/>
        </w:tabs>
        <w:autoSpaceDE w:val="0"/>
        <w:autoSpaceDN w:val="0"/>
        <w:adjustRightInd w:val="0"/>
        <w:spacing w:before="5"/>
        <w:rPr>
          <w:rFonts w:ascii="Times New Roman" w:hAnsi="Times New Roman"/>
          <w:lang w:val="ru-RU"/>
        </w:rPr>
      </w:pPr>
      <w:r w:rsidRPr="009D60A4">
        <w:rPr>
          <w:rFonts w:ascii="Times New Roman" w:hAnsi="Times New Roman"/>
          <w:lang w:val="ru-RU"/>
        </w:rPr>
        <w:t>называть и определять части речи (имя существительное, имя прилагательное, глагол, местоимение, предлог),</w:t>
      </w:r>
    </w:p>
    <w:p w:rsidR="009D60A4" w:rsidRPr="009D60A4" w:rsidRDefault="009D60A4" w:rsidP="004814A4">
      <w:pPr>
        <w:numPr>
          <w:ilvl w:val="0"/>
          <w:numId w:val="5"/>
        </w:numPr>
        <w:tabs>
          <w:tab w:val="left" w:pos="840"/>
        </w:tabs>
        <w:autoSpaceDE w:val="0"/>
        <w:autoSpaceDN w:val="0"/>
        <w:adjustRightInd w:val="0"/>
        <w:jc w:val="both"/>
        <w:rPr>
          <w:rFonts w:ascii="Times New Roman" w:hAnsi="Times New Roman"/>
          <w:lang w:val="ru-RU"/>
        </w:rPr>
      </w:pPr>
      <w:r w:rsidRPr="009D60A4">
        <w:rPr>
          <w:rFonts w:ascii="Times New Roman" w:hAnsi="Times New Roman"/>
          <w:lang w:val="ru-RU"/>
        </w:rPr>
        <w:t>понимать особенности употребления в предложении имени существительного, при</w:t>
      </w:r>
      <w:r w:rsidRPr="009D60A4">
        <w:rPr>
          <w:rFonts w:ascii="Times New Roman" w:hAnsi="Times New Roman"/>
          <w:lang w:val="ru-RU"/>
        </w:rPr>
        <w:softHyphen/>
        <w:t>лагательного, глагола, предлога;</w:t>
      </w:r>
    </w:p>
    <w:p w:rsidR="009D60A4" w:rsidRPr="009D60A4" w:rsidRDefault="009D60A4" w:rsidP="004814A4">
      <w:pPr>
        <w:numPr>
          <w:ilvl w:val="0"/>
          <w:numId w:val="5"/>
        </w:numPr>
        <w:tabs>
          <w:tab w:val="left" w:pos="840"/>
        </w:tabs>
        <w:autoSpaceDE w:val="0"/>
        <w:autoSpaceDN w:val="0"/>
        <w:adjustRightInd w:val="0"/>
        <w:spacing w:before="5"/>
        <w:rPr>
          <w:rFonts w:ascii="Times New Roman" w:hAnsi="Times New Roman"/>
          <w:lang w:val="ru-RU"/>
        </w:rPr>
      </w:pPr>
      <w:r w:rsidRPr="009D60A4">
        <w:rPr>
          <w:rFonts w:ascii="Times New Roman" w:hAnsi="Times New Roman"/>
          <w:lang w:val="ru-RU"/>
        </w:rPr>
        <w:t>называть и определять части слова (корень, окончание, приставка, суффикс);</w:t>
      </w:r>
    </w:p>
    <w:p w:rsidR="009D60A4" w:rsidRPr="009D60A4" w:rsidRDefault="009D60A4" w:rsidP="004814A4">
      <w:pPr>
        <w:numPr>
          <w:ilvl w:val="0"/>
          <w:numId w:val="5"/>
        </w:numPr>
        <w:tabs>
          <w:tab w:val="left" w:pos="840"/>
        </w:tabs>
        <w:autoSpaceDE w:val="0"/>
        <w:autoSpaceDN w:val="0"/>
        <w:adjustRightInd w:val="0"/>
        <w:spacing w:before="5"/>
        <w:rPr>
          <w:rFonts w:ascii="Times New Roman" w:hAnsi="Times New Roman"/>
          <w:lang w:val="ru-RU"/>
        </w:rPr>
      </w:pPr>
      <w:r w:rsidRPr="009D60A4">
        <w:rPr>
          <w:rFonts w:ascii="Times New Roman" w:hAnsi="Times New Roman"/>
          <w:lang w:val="ru-RU"/>
        </w:rPr>
        <w:t>понимать термины «корень слова», «однокоренные слова», «разные формы слова»;</w:t>
      </w:r>
    </w:p>
    <w:p w:rsidR="009D60A4" w:rsidRPr="009D60A4" w:rsidRDefault="009D60A4" w:rsidP="004814A4">
      <w:pPr>
        <w:numPr>
          <w:ilvl w:val="0"/>
          <w:numId w:val="5"/>
        </w:numPr>
        <w:tabs>
          <w:tab w:val="left" w:pos="840"/>
        </w:tabs>
        <w:autoSpaceDE w:val="0"/>
        <w:autoSpaceDN w:val="0"/>
        <w:adjustRightInd w:val="0"/>
        <w:rPr>
          <w:rFonts w:ascii="Times New Roman" w:hAnsi="Times New Roman"/>
          <w:lang w:val="ru-RU"/>
        </w:rPr>
      </w:pPr>
      <w:r w:rsidRPr="009D60A4">
        <w:rPr>
          <w:rFonts w:ascii="Times New Roman" w:hAnsi="Times New Roman"/>
          <w:lang w:val="ru-RU"/>
        </w:rPr>
        <w:t xml:space="preserve">различать слабую и сильную позиции гласных и согласных в </w:t>
      </w:r>
      <w:proofErr w:type="gramStart"/>
      <w:r w:rsidRPr="009D60A4">
        <w:rPr>
          <w:rFonts w:ascii="Times New Roman" w:hAnsi="Times New Roman"/>
          <w:lang w:val="ru-RU"/>
        </w:rPr>
        <w:t>корне слова</w:t>
      </w:r>
      <w:proofErr w:type="gramEnd"/>
      <w:r w:rsidRPr="009D60A4">
        <w:rPr>
          <w:rFonts w:ascii="Times New Roman" w:hAnsi="Times New Roman"/>
          <w:lang w:val="ru-RU"/>
        </w:rPr>
        <w:t>;</w:t>
      </w:r>
    </w:p>
    <w:p w:rsidR="009D60A4" w:rsidRPr="009D60A4" w:rsidRDefault="009D60A4" w:rsidP="004814A4">
      <w:pPr>
        <w:numPr>
          <w:ilvl w:val="0"/>
          <w:numId w:val="5"/>
        </w:numPr>
        <w:tabs>
          <w:tab w:val="left" w:pos="840"/>
        </w:tabs>
        <w:autoSpaceDE w:val="0"/>
        <w:autoSpaceDN w:val="0"/>
        <w:adjustRightInd w:val="0"/>
        <w:ind w:right="10"/>
        <w:jc w:val="both"/>
        <w:rPr>
          <w:rFonts w:ascii="Times New Roman" w:hAnsi="Times New Roman"/>
          <w:lang w:val="ru-RU"/>
        </w:rPr>
      </w:pPr>
      <w:r w:rsidRPr="009D60A4">
        <w:rPr>
          <w:rFonts w:ascii="Times New Roman" w:hAnsi="Times New Roman"/>
          <w:lang w:val="ru-RU"/>
        </w:rPr>
        <w:t xml:space="preserve">использовать способы проверки обозначения на письме гласных и согласных звуков в слабой позиции в </w:t>
      </w:r>
      <w:proofErr w:type="gramStart"/>
      <w:r w:rsidRPr="009D60A4">
        <w:rPr>
          <w:rFonts w:ascii="Times New Roman" w:hAnsi="Times New Roman"/>
          <w:lang w:val="ru-RU"/>
        </w:rPr>
        <w:t>корне слова</w:t>
      </w:r>
      <w:proofErr w:type="gramEnd"/>
      <w:r w:rsidRPr="009D60A4">
        <w:rPr>
          <w:rFonts w:ascii="Times New Roman" w:hAnsi="Times New Roman"/>
          <w:lang w:val="ru-RU"/>
        </w:rPr>
        <w:t>;</w:t>
      </w:r>
    </w:p>
    <w:p w:rsidR="009D60A4" w:rsidRPr="009D60A4" w:rsidRDefault="009D60A4" w:rsidP="004814A4">
      <w:pPr>
        <w:numPr>
          <w:ilvl w:val="0"/>
          <w:numId w:val="5"/>
        </w:numPr>
        <w:tabs>
          <w:tab w:val="left" w:pos="840"/>
        </w:tabs>
        <w:autoSpaceDE w:val="0"/>
        <w:autoSpaceDN w:val="0"/>
        <w:adjustRightInd w:val="0"/>
        <w:spacing w:before="10"/>
        <w:rPr>
          <w:rFonts w:ascii="Times New Roman" w:hAnsi="Times New Roman"/>
          <w:lang w:val="ru-RU"/>
        </w:rPr>
      </w:pPr>
      <w:r w:rsidRPr="009D60A4">
        <w:rPr>
          <w:rFonts w:ascii="Times New Roman" w:hAnsi="Times New Roman"/>
          <w:lang w:val="ru-RU"/>
        </w:rPr>
        <w:t>давать фонетическую характеристику гласных и согласных звуков;</w:t>
      </w:r>
    </w:p>
    <w:p w:rsidR="009D60A4" w:rsidRPr="009D60A4" w:rsidRDefault="009D60A4" w:rsidP="004814A4">
      <w:pPr>
        <w:numPr>
          <w:ilvl w:val="0"/>
          <w:numId w:val="5"/>
        </w:numPr>
        <w:tabs>
          <w:tab w:val="left" w:pos="840"/>
        </w:tabs>
        <w:autoSpaceDE w:val="0"/>
        <w:autoSpaceDN w:val="0"/>
        <w:adjustRightInd w:val="0"/>
        <w:rPr>
          <w:rFonts w:ascii="Times New Roman" w:hAnsi="Times New Roman"/>
          <w:lang w:val="ru-RU"/>
        </w:rPr>
      </w:pPr>
      <w:r w:rsidRPr="009D60A4">
        <w:rPr>
          <w:rFonts w:ascii="Times New Roman" w:hAnsi="Times New Roman"/>
          <w:lang w:val="ru-RU"/>
        </w:rPr>
        <w:t>понимать влияние ударения на смысл слова;</w:t>
      </w:r>
    </w:p>
    <w:p w:rsidR="009D60A4" w:rsidRPr="009D60A4" w:rsidRDefault="009D60A4" w:rsidP="004814A4">
      <w:pPr>
        <w:numPr>
          <w:ilvl w:val="0"/>
          <w:numId w:val="5"/>
        </w:numPr>
        <w:tabs>
          <w:tab w:val="left" w:pos="840"/>
        </w:tabs>
        <w:autoSpaceDE w:val="0"/>
        <w:autoSpaceDN w:val="0"/>
        <w:adjustRightInd w:val="0"/>
        <w:spacing w:before="5"/>
        <w:ind w:right="19"/>
        <w:jc w:val="both"/>
        <w:rPr>
          <w:rFonts w:ascii="Times New Roman" w:hAnsi="Times New Roman"/>
          <w:lang w:val="ru-RU"/>
        </w:rPr>
      </w:pPr>
      <w:r w:rsidRPr="009D60A4">
        <w:rPr>
          <w:rFonts w:ascii="Times New Roman" w:hAnsi="Times New Roman"/>
          <w:lang w:val="ru-RU"/>
        </w:rPr>
        <w:t>различать парные и непарные согласные по звонкости и глухости, по твёрдости и мягкости; обозначать мягкость согласных на письме;</w:t>
      </w:r>
    </w:p>
    <w:p w:rsidR="009D60A4" w:rsidRPr="009D60A4" w:rsidRDefault="009D60A4" w:rsidP="004814A4">
      <w:pPr>
        <w:numPr>
          <w:ilvl w:val="0"/>
          <w:numId w:val="5"/>
        </w:numPr>
        <w:tabs>
          <w:tab w:val="left" w:pos="840"/>
        </w:tabs>
        <w:autoSpaceDE w:val="0"/>
        <w:autoSpaceDN w:val="0"/>
        <w:adjustRightInd w:val="0"/>
        <w:ind w:right="14"/>
        <w:jc w:val="both"/>
        <w:rPr>
          <w:rFonts w:ascii="Times New Roman" w:hAnsi="Times New Roman"/>
          <w:lang w:val="ru-RU"/>
        </w:rPr>
      </w:pPr>
      <w:r w:rsidRPr="009D60A4">
        <w:rPr>
          <w:rFonts w:ascii="Times New Roman" w:hAnsi="Times New Roman"/>
          <w:lang w:val="ru-RU"/>
        </w:rPr>
        <w:t>понимать роль разделительного мягкого знака и разделительного твёрдого знака в слове.</w:t>
      </w:r>
    </w:p>
    <w:p w:rsidR="009D60A4" w:rsidRPr="009D60A4" w:rsidRDefault="009D60A4" w:rsidP="009D60A4">
      <w:pPr>
        <w:autoSpaceDE w:val="0"/>
        <w:autoSpaceDN w:val="0"/>
        <w:adjustRightInd w:val="0"/>
        <w:spacing w:before="10"/>
        <w:ind w:left="542"/>
        <w:rPr>
          <w:rFonts w:ascii="Times New Roman" w:hAnsi="Times New Roman"/>
          <w:b/>
          <w:bCs/>
          <w:i/>
          <w:iCs/>
        </w:rPr>
      </w:pPr>
      <w:proofErr w:type="spellStart"/>
      <w:proofErr w:type="gramStart"/>
      <w:r w:rsidRPr="009D60A4">
        <w:rPr>
          <w:rFonts w:ascii="Times New Roman" w:hAnsi="Times New Roman"/>
          <w:b/>
          <w:i/>
        </w:rPr>
        <w:t>Ученик</w:t>
      </w:r>
      <w:proofErr w:type="spellEnd"/>
      <w:r w:rsidRPr="009D60A4">
        <w:rPr>
          <w:rFonts w:ascii="Times New Roman" w:hAnsi="Times New Roman"/>
          <w:b/>
          <w:i/>
        </w:rPr>
        <w:t xml:space="preserve"> </w:t>
      </w:r>
      <w:r w:rsidRPr="009D60A4">
        <w:rPr>
          <w:rFonts w:ascii="Times New Roman" w:hAnsi="Times New Roman"/>
        </w:rPr>
        <w:t xml:space="preserve"> </w:t>
      </w:r>
      <w:proofErr w:type="spellStart"/>
      <w:r w:rsidRPr="009D60A4">
        <w:rPr>
          <w:rFonts w:ascii="Times New Roman" w:hAnsi="Times New Roman"/>
          <w:b/>
          <w:bCs/>
          <w:i/>
          <w:iCs/>
        </w:rPr>
        <w:t>получит</w:t>
      </w:r>
      <w:proofErr w:type="spellEnd"/>
      <w:proofErr w:type="gramEnd"/>
      <w:r w:rsidRPr="009D60A4">
        <w:rPr>
          <w:rFonts w:ascii="Times New Roman" w:hAnsi="Times New Roman"/>
          <w:b/>
          <w:bCs/>
          <w:i/>
          <w:iCs/>
        </w:rPr>
        <w:t xml:space="preserve"> </w:t>
      </w:r>
      <w:proofErr w:type="spellStart"/>
      <w:r w:rsidRPr="009D60A4">
        <w:rPr>
          <w:rFonts w:ascii="Times New Roman" w:hAnsi="Times New Roman"/>
          <w:b/>
          <w:bCs/>
          <w:i/>
          <w:iCs/>
        </w:rPr>
        <w:t>возможность</w:t>
      </w:r>
      <w:proofErr w:type="spellEnd"/>
      <w:r w:rsidRPr="009D60A4">
        <w:rPr>
          <w:rFonts w:ascii="Times New Roman" w:hAnsi="Times New Roman"/>
          <w:b/>
          <w:bCs/>
          <w:i/>
          <w:iCs/>
        </w:rPr>
        <w:t xml:space="preserve"> </w:t>
      </w:r>
      <w:proofErr w:type="spellStart"/>
      <w:r w:rsidRPr="009D60A4">
        <w:rPr>
          <w:rFonts w:ascii="Times New Roman" w:hAnsi="Times New Roman"/>
          <w:b/>
          <w:bCs/>
          <w:i/>
          <w:iCs/>
        </w:rPr>
        <w:t>научиться</w:t>
      </w:r>
      <w:proofErr w:type="spellEnd"/>
      <w:r w:rsidRPr="009D60A4">
        <w:rPr>
          <w:rFonts w:ascii="Times New Roman" w:hAnsi="Times New Roman"/>
          <w:b/>
          <w:bCs/>
          <w:i/>
          <w:iCs/>
        </w:rPr>
        <w:t>:</w:t>
      </w:r>
    </w:p>
    <w:p w:rsidR="009D60A4" w:rsidRPr="009D60A4" w:rsidRDefault="009D60A4" w:rsidP="004814A4">
      <w:pPr>
        <w:numPr>
          <w:ilvl w:val="0"/>
          <w:numId w:val="6"/>
        </w:numPr>
        <w:tabs>
          <w:tab w:val="left" w:pos="840"/>
        </w:tabs>
        <w:autoSpaceDE w:val="0"/>
        <w:autoSpaceDN w:val="0"/>
        <w:adjustRightInd w:val="0"/>
        <w:spacing w:before="10"/>
        <w:ind w:right="14"/>
        <w:jc w:val="both"/>
        <w:rPr>
          <w:rFonts w:ascii="Times New Roman" w:hAnsi="Times New Roman"/>
          <w:lang w:val="ru-RU"/>
        </w:rPr>
      </w:pPr>
      <w:proofErr w:type="spellStart"/>
      <w:r w:rsidRPr="009D60A4">
        <w:rPr>
          <w:rFonts w:ascii="Times New Roman" w:hAnsi="Times New Roman"/>
          <w:lang w:val="ru-RU"/>
        </w:rPr>
        <w:t>орфографически</w:t>
      </w:r>
      <w:proofErr w:type="spellEnd"/>
      <w:r w:rsidRPr="009D60A4">
        <w:rPr>
          <w:rFonts w:ascii="Times New Roman" w:hAnsi="Times New Roman"/>
          <w:lang w:val="ru-RU"/>
        </w:rPr>
        <w:t xml:space="preserve"> грамотно и каллиграфически правильно списывать и писать под диктовку текст (55-65 слов), включающий изученные орфограммы за 1-3 класс;</w:t>
      </w:r>
    </w:p>
    <w:p w:rsidR="009D60A4" w:rsidRPr="009D60A4" w:rsidRDefault="009D60A4" w:rsidP="004814A4">
      <w:pPr>
        <w:numPr>
          <w:ilvl w:val="0"/>
          <w:numId w:val="6"/>
        </w:numPr>
        <w:tabs>
          <w:tab w:val="left" w:pos="840"/>
        </w:tabs>
        <w:autoSpaceDE w:val="0"/>
        <w:autoSpaceDN w:val="0"/>
        <w:adjustRightInd w:val="0"/>
        <w:rPr>
          <w:rFonts w:ascii="Times New Roman" w:hAnsi="Times New Roman"/>
          <w:lang w:val="ru-RU"/>
        </w:rPr>
      </w:pPr>
      <w:r w:rsidRPr="009D60A4">
        <w:rPr>
          <w:rFonts w:ascii="Times New Roman" w:hAnsi="Times New Roman"/>
          <w:lang w:val="ru-RU"/>
        </w:rPr>
        <w:t xml:space="preserve">проверять </w:t>
      </w:r>
      <w:proofErr w:type="gramStart"/>
      <w:r w:rsidRPr="009D60A4">
        <w:rPr>
          <w:rFonts w:ascii="Times New Roman" w:hAnsi="Times New Roman"/>
          <w:lang w:val="ru-RU"/>
        </w:rPr>
        <w:t>написанное</w:t>
      </w:r>
      <w:proofErr w:type="gramEnd"/>
      <w:r w:rsidRPr="009D60A4">
        <w:rPr>
          <w:rFonts w:ascii="Times New Roman" w:hAnsi="Times New Roman"/>
          <w:lang w:val="ru-RU"/>
        </w:rPr>
        <w:t>, находить в словах изученные орфограммы;</w:t>
      </w:r>
    </w:p>
    <w:p w:rsidR="009D60A4" w:rsidRPr="009D60A4" w:rsidRDefault="009D60A4" w:rsidP="004814A4">
      <w:pPr>
        <w:numPr>
          <w:ilvl w:val="0"/>
          <w:numId w:val="6"/>
        </w:numPr>
        <w:tabs>
          <w:tab w:val="left" w:pos="840"/>
        </w:tabs>
        <w:autoSpaceDE w:val="0"/>
        <w:autoSpaceDN w:val="0"/>
        <w:adjustRightInd w:val="0"/>
        <w:rPr>
          <w:rFonts w:ascii="Times New Roman" w:hAnsi="Times New Roman"/>
          <w:lang w:val="ru-RU"/>
        </w:rPr>
      </w:pPr>
      <w:r w:rsidRPr="009D60A4">
        <w:rPr>
          <w:rFonts w:ascii="Times New Roman" w:hAnsi="Times New Roman"/>
          <w:lang w:val="ru-RU"/>
        </w:rPr>
        <w:t xml:space="preserve">производить звуковой и </w:t>
      </w:r>
      <w:proofErr w:type="spellStart"/>
      <w:proofErr w:type="gramStart"/>
      <w:r w:rsidRPr="009D60A4">
        <w:rPr>
          <w:rFonts w:ascii="Times New Roman" w:hAnsi="Times New Roman"/>
          <w:lang w:val="ru-RU"/>
        </w:rPr>
        <w:t>звуко-буквенный</w:t>
      </w:r>
      <w:proofErr w:type="spellEnd"/>
      <w:proofErr w:type="gramEnd"/>
      <w:r w:rsidRPr="009D60A4">
        <w:rPr>
          <w:rFonts w:ascii="Times New Roman" w:hAnsi="Times New Roman"/>
          <w:lang w:val="ru-RU"/>
        </w:rPr>
        <w:t xml:space="preserve"> разбор слова;</w:t>
      </w:r>
    </w:p>
    <w:p w:rsidR="009D60A4" w:rsidRPr="009D60A4" w:rsidRDefault="009D60A4" w:rsidP="004814A4">
      <w:pPr>
        <w:numPr>
          <w:ilvl w:val="0"/>
          <w:numId w:val="6"/>
        </w:numPr>
        <w:tabs>
          <w:tab w:val="left" w:pos="840"/>
        </w:tabs>
        <w:autoSpaceDE w:val="0"/>
        <w:autoSpaceDN w:val="0"/>
        <w:adjustRightInd w:val="0"/>
        <w:spacing w:before="5"/>
        <w:ind w:right="24"/>
        <w:jc w:val="both"/>
        <w:rPr>
          <w:rFonts w:ascii="Times New Roman" w:hAnsi="Times New Roman"/>
          <w:lang w:val="ru-RU"/>
        </w:rPr>
      </w:pPr>
      <w:r w:rsidRPr="009D60A4">
        <w:rPr>
          <w:rFonts w:ascii="Times New Roman" w:hAnsi="Times New Roman"/>
          <w:lang w:val="ru-RU"/>
        </w:rPr>
        <w:t>производить морфемный разбор ясных по составу слов, подбирать однокоренные слова разных частей речи;</w:t>
      </w:r>
    </w:p>
    <w:p w:rsidR="009D60A4" w:rsidRPr="009D60A4" w:rsidRDefault="009D60A4" w:rsidP="004814A4">
      <w:pPr>
        <w:numPr>
          <w:ilvl w:val="0"/>
          <w:numId w:val="6"/>
        </w:numPr>
        <w:tabs>
          <w:tab w:val="left" w:pos="840"/>
        </w:tabs>
        <w:autoSpaceDE w:val="0"/>
        <w:autoSpaceDN w:val="0"/>
        <w:adjustRightInd w:val="0"/>
        <w:spacing w:before="5"/>
        <w:ind w:right="19"/>
        <w:jc w:val="both"/>
        <w:rPr>
          <w:rFonts w:ascii="Times New Roman" w:hAnsi="Times New Roman"/>
          <w:lang w:val="ru-RU"/>
        </w:rPr>
      </w:pPr>
      <w:r w:rsidRPr="009D60A4">
        <w:rPr>
          <w:rFonts w:ascii="Times New Roman" w:hAnsi="Times New Roman"/>
          <w:lang w:val="ru-RU"/>
        </w:rPr>
        <w:t>распознавать части речи и их грамматические признаки (род, число, падеж имён существительных; род и число имён прилагательных; время и число глаголов; лицо и число местоимений);</w:t>
      </w:r>
    </w:p>
    <w:p w:rsidR="009D60A4" w:rsidRPr="009D60A4" w:rsidRDefault="009D60A4" w:rsidP="004814A4">
      <w:pPr>
        <w:numPr>
          <w:ilvl w:val="0"/>
          <w:numId w:val="6"/>
        </w:numPr>
        <w:tabs>
          <w:tab w:val="left" w:pos="840"/>
        </w:tabs>
        <w:autoSpaceDE w:val="0"/>
        <w:autoSpaceDN w:val="0"/>
        <w:adjustRightInd w:val="0"/>
        <w:spacing w:before="5"/>
        <w:ind w:right="19"/>
        <w:jc w:val="both"/>
        <w:rPr>
          <w:rFonts w:ascii="Times New Roman" w:hAnsi="Times New Roman"/>
          <w:lang w:val="ru-RU"/>
        </w:rPr>
      </w:pPr>
      <w:r w:rsidRPr="009D60A4">
        <w:rPr>
          <w:rFonts w:ascii="Times New Roman" w:hAnsi="Times New Roman"/>
          <w:lang w:val="ru-RU"/>
        </w:rPr>
        <w:t>изменять имена существительные, имена прилагательные, глаголы по числам; склонять в единственном числе имена существительные; изменять имена прилагательные по родам; изменять глаголы по временам;</w:t>
      </w:r>
    </w:p>
    <w:p w:rsidR="009D60A4" w:rsidRPr="009D60A4" w:rsidRDefault="009D60A4" w:rsidP="009D60A4">
      <w:pPr>
        <w:autoSpaceDE w:val="0"/>
        <w:autoSpaceDN w:val="0"/>
        <w:adjustRightInd w:val="0"/>
        <w:jc w:val="both"/>
        <w:rPr>
          <w:rFonts w:ascii="Times New Roman" w:hAnsi="Times New Roman"/>
          <w:lang w:val="ru-RU"/>
        </w:rPr>
      </w:pPr>
      <w:r w:rsidRPr="009D60A4">
        <w:rPr>
          <w:rFonts w:ascii="Times New Roman" w:hAnsi="Times New Roman"/>
          <w:lang w:val="ru-RU"/>
        </w:rPr>
        <w:t>• интонационно правильно произносить предложения; определять вид предложения по цели высказывания и интонации;</w:t>
      </w:r>
    </w:p>
    <w:p w:rsidR="009D60A4" w:rsidRPr="009D60A4" w:rsidRDefault="009D60A4" w:rsidP="004814A4">
      <w:pPr>
        <w:numPr>
          <w:ilvl w:val="0"/>
          <w:numId w:val="6"/>
        </w:numPr>
        <w:tabs>
          <w:tab w:val="left" w:pos="840"/>
        </w:tabs>
        <w:autoSpaceDE w:val="0"/>
        <w:autoSpaceDN w:val="0"/>
        <w:adjustRightInd w:val="0"/>
        <w:spacing w:before="5"/>
        <w:rPr>
          <w:rFonts w:ascii="Times New Roman" w:hAnsi="Times New Roman"/>
          <w:lang w:val="ru-RU"/>
        </w:rPr>
      </w:pPr>
      <w:r w:rsidRPr="009D60A4">
        <w:rPr>
          <w:rFonts w:ascii="Times New Roman" w:hAnsi="Times New Roman"/>
          <w:lang w:val="ru-RU"/>
        </w:rPr>
        <w:t>вычленять в предложении основу и словосочетания;</w:t>
      </w:r>
    </w:p>
    <w:p w:rsidR="009D60A4" w:rsidRPr="009D60A4" w:rsidRDefault="009D60A4" w:rsidP="004814A4">
      <w:pPr>
        <w:numPr>
          <w:ilvl w:val="0"/>
          <w:numId w:val="6"/>
        </w:numPr>
        <w:tabs>
          <w:tab w:val="left" w:pos="840"/>
        </w:tabs>
        <w:autoSpaceDE w:val="0"/>
        <w:autoSpaceDN w:val="0"/>
        <w:adjustRightInd w:val="0"/>
        <w:rPr>
          <w:rFonts w:ascii="Times New Roman" w:hAnsi="Times New Roman"/>
          <w:lang w:val="ru-RU"/>
        </w:rPr>
      </w:pPr>
      <w:r w:rsidRPr="009D60A4">
        <w:rPr>
          <w:rFonts w:ascii="Times New Roman" w:hAnsi="Times New Roman"/>
          <w:lang w:val="ru-RU"/>
        </w:rPr>
        <w:t>производить элементарный синтаксический разбор предложения;</w:t>
      </w:r>
    </w:p>
    <w:p w:rsidR="009D60A4" w:rsidRPr="009D60A4" w:rsidRDefault="009D60A4" w:rsidP="004814A4">
      <w:pPr>
        <w:numPr>
          <w:ilvl w:val="0"/>
          <w:numId w:val="6"/>
        </w:numPr>
        <w:tabs>
          <w:tab w:val="left" w:pos="840"/>
        </w:tabs>
        <w:autoSpaceDE w:val="0"/>
        <w:autoSpaceDN w:val="0"/>
        <w:adjustRightInd w:val="0"/>
        <w:spacing w:before="5"/>
        <w:ind w:right="14"/>
        <w:jc w:val="both"/>
        <w:rPr>
          <w:rFonts w:ascii="Times New Roman" w:hAnsi="Times New Roman"/>
          <w:lang w:val="ru-RU"/>
        </w:rPr>
      </w:pPr>
      <w:r w:rsidRPr="009D60A4">
        <w:rPr>
          <w:rFonts w:ascii="Times New Roman" w:hAnsi="Times New Roman"/>
          <w:lang w:val="ru-RU"/>
        </w:rPr>
        <w:t>определять тему текста, его основную мысль, подбирать заголовок к тексту, делить текст на части, под руководством учителя и самостоятельно составлять план текста;</w:t>
      </w:r>
    </w:p>
    <w:p w:rsidR="009D60A4" w:rsidRPr="009D60A4" w:rsidRDefault="009D60A4" w:rsidP="004814A4">
      <w:pPr>
        <w:numPr>
          <w:ilvl w:val="0"/>
          <w:numId w:val="6"/>
        </w:numPr>
        <w:tabs>
          <w:tab w:val="left" w:pos="859"/>
        </w:tabs>
        <w:autoSpaceDE w:val="0"/>
        <w:autoSpaceDN w:val="0"/>
        <w:adjustRightInd w:val="0"/>
        <w:rPr>
          <w:rFonts w:ascii="Times New Roman" w:hAnsi="Times New Roman"/>
        </w:rPr>
      </w:pPr>
      <w:proofErr w:type="spellStart"/>
      <w:r w:rsidRPr="009D60A4">
        <w:rPr>
          <w:rFonts w:ascii="Times New Roman" w:hAnsi="Times New Roman"/>
        </w:rPr>
        <w:lastRenderedPageBreak/>
        <w:t>определять</w:t>
      </w:r>
      <w:proofErr w:type="spellEnd"/>
      <w:r w:rsidRPr="009D60A4">
        <w:rPr>
          <w:rFonts w:ascii="Times New Roman" w:hAnsi="Times New Roman"/>
        </w:rPr>
        <w:t xml:space="preserve"> </w:t>
      </w:r>
      <w:proofErr w:type="spellStart"/>
      <w:r w:rsidRPr="009D60A4">
        <w:rPr>
          <w:rFonts w:ascii="Times New Roman" w:hAnsi="Times New Roman"/>
        </w:rPr>
        <w:t>тип</w:t>
      </w:r>
      <w:proofErr w:type="spellEnd"/>
      <w:r w:rsidRPr="009D60A4">
        <w:rPr>
          <w:rFonts w:ascii="Times New Roman" w:hAnsi="Times New Roman"/>
        </w:rPr>
        <w:t xml:space="preserve"> </w:t>
      </w:r>
      <w:proofErr w:type="spellStart"/>
      <w:r w:rsidRPr="009D60A4">
        <w:rPr>
          <w:rFonts w:ascii="Times New Roman" w:hAnsi="Times New Roman"/>
        </w:rPr>
        <w:t>текста</w:t>
      </w:r>
      <w:proofErr w:type="spellEnd"/>
      <w:r w:rsidRPr="009D60A4">
        <w:rPr>
          <w:rFonts w:ascii="Times New Roman" w:hAnsi="Times New Roman"/>
        </w:rPr>
        <w:t>;</w:t>
      </w:r>
    </w:p>
    <w:p w:rsidR="009D60A4" w:rsidRPr="009D60A4" w:rsidRDefault="009D60A4" w:rsidP="004814A4">
      <w:pPr>
        <w:numPr>
          <w:ilvl w:val="0"/>
          <w:numId w:val="6"/>
        </w:numPr>
        <w:tabs>
          <w:tab w:val="left" w:pos="859"/>
        </w:tabs>
        <w:autoSpaceDE w:val="0"/>
        <w:autoSpaceDN w:val="0"/>
        <w:adjustRightInd w:val="0"/>
        <w:rPr>
          <w:rFonts w:ascii="Times New Roman" w:hAnsi="Times New Roman"/>
          <w:lang w:val="ru-RU"/>
        </w:rPr>
      </w:pPr>
      <w:r w:rsidRPr="009D60A4">
        <w:rPr>
          <w:rFonts w:ascii="Times New Roman" w:hAnsi="Times New Roman"/>
          <w:lang w:val="ru-RU"/>
        </w:rPr>
        <w:t>писать изложение и сочинение (60-75 слов) по коллективно или самостоятельно со</w:t>
      </w:r>
      <w:r w:rsidRPr="009D60A4">
        <w:rPr>
          <w:rFonts w:ascii="Times New Roman" w:hAnsi="Times New Roman"/>
          <w:lang w:val="ru-RU"/>
        </w:rPr>
        <w:softHyphen/>
        <w:t>ставленному плану под руководством учителя.</w:t>
      </w:r>
    </w:p>
    <w:p w:rsidR="009D60A4" w:rsidRDefault="009D60A4"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Default="00C86280" w:rsidP="009D60A4">
      <w:pPr>
        <w:jc w:val="both"/>
        <w:rPr>
          <w:rFonts w:ascii="Times New Roman" w:eastAsia="Calibri" w:hAnsi="Times New Roman"/>
          <w:lang w:val="ru-RU"/>
        </w:rPr>
      </w:pPr>
    </w:p>
    <w:p w:rsidR="00C86280" w:rsidRPr="009D60A4" w:rsidRDefault="00C86280" w:rsidP="009D60A4">
      <w:pPr>
        <w:jc w:val="both"/>
        <w:rPr>
          <w:rFonts w:ascii="Times New Roman" w:eastAsia="Calibri" w:hAnsi="Times New Roman"/>
          <w:lang w:val="ru-RU"/>
        </w:rPr>
      </w:pPr>
    </w:p>
    <w:p w:rsidR="009D60A4" w:rsidRPr="009D60A4" w:rsidRDefault="009D60A4" w:rsidP="009D60A4">
      <w:pPr>
        <w:pStyle w:val="afc"/>
        <w:kinsoku w:val="0"/>
        <w:overflowPunct w:val="0"/>
        <w:jc w:val="center"/>
        <w:textAlignment w:val="baseline"/>
        <w:rPr>
          <w:b/>
          <w:bCs/>
          <w:u w:val="single"/>
        </w:rPr>
      </w:pPr>
      <w:r w:rsidRPr="009D60A4">
        <w:rPr>
          <w:b/>
          <w:bCs/>
          <w:u w:val="single"/>
        </w:rPr>
        <w:lastRenderedPageBreak/>
        <w:t>СОДЕРЖАНИЕ УЧЕБНОГО ПРЕДМЕТА</w:t>
      </w:r>
    </w:p>
    <w:tbl>
      <w:tblPr>
        <w:tblW w:w="15134" w:type="dxa"/>
        <w:shd w:val="clear" w:color="auto" w:fill="FFFFFF"/>
        <w:tblCellMar>
          <w:left w:w="0" w:type="dxa"/>
          <w:right w:w="0" w:type="dxa"/>
        </w:tblCellMar>
        <w:tblLook w:val="04A0"/>
      </w:tblPr>
      <w:tblGrid>
        <w:gridCol w:w="4296"/>
        <w:gridCol w:w="10838"/>
      </w:tblGrid>
      <w:tr w:rsidR="009D60A4" w:rsidRPr="009D60A4" w:rsidTr="009D60A4">
        <w:trPr>
          <w:trHeight w:val="80"/>
        </w:trPr>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0A4" w:rsidRPr="009D60A4" w:rsidRDefault="009D60A4" w:rsidP="009D60A4">
            <w:pPr>
              <w:pStyle w:val="a7"/>
              <w:jc w:val="center"/>
              <w:rPr>
                <w:rFonts w:ascii="Times New Roman" w:hAnsi="Times New Roman" w:cs="Times New Roman"/>
                <w:sz w:val="24"/>
                <w:szCs w:val="24"/>
              </w:rPr>
            </w:pPr>
            <w:r w:rsidRPr="009D60A4">
              <w:rPr>
                <w:rFonts w:ascii="Times New Roman" w:hAnsi="Times New Roman" w:cs="Times New Roman"/>
                <w:sz w:val="24"/>
                <w:szCs w:val="24"/>
              </w:rPr>
              <w:t>Предметное содержание</w:t>
            </w:r>
          </w:p>
        </w:tc>
        <w:tc>
          <w:tcPr>
            <w:tcW w:w="10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0A4" w:rsidRPr="009D60A4" w:rsidRDefault="001565FF" w:rsidP="009D60A4">
            <w:pPr>
              <w:pStyle w:val="a7"/>
              <w:jc w:val="center"/>
              <w:rPr>
                <w:rFonts w:ascii="Times New Roman" w:hAnsi="Times New Roman" w:cs="Times New Roman"/>
                <w:sz w:val="24"/>
                <w:szCs w:val="24"/>
              </w:rPr>
            </w:pPr>
            <w:r>
              <w:rPr>
                <w:rFonts w:ascii="Times New Roman" w:hAnsi="Times New Roman" w:cs="Times New Roman"/>
                <w:sz w:val="24"/>
                <w:szCs w:val="24"/>
              </w:rPr>
              <w:t>3</w:t>
            </w:r>
            <w:r w:rsidR="009D60A4" w:rsidRPr="009D60A4">
              <w:rPr>
                <w:rFonts w:ascii="Times New Roman" w:hAnsi="Times New Roman" w:cs="Times New Roman"/>
                <w:sz w:val="24"/>
                <w:szCs w:val="24"/>
              </w:rPr>
              <w:t xml:space="preserve"> класс</w:t>
            </w:r>
          </w:p>
        </w:tc>
      </w:tr>
      <w:tr w:rsidR="009D60A4" w:rsidRPr="001565FF" w:rsidTr="009D60A4">
        <w:trPr>
          <w:trHeight w:val="60"/>
        </w:trPr>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0A4" w:rsidRPr="009D60A4" w:rsidRDefault="001565FF" w:rsidP="009D60A4">
            <w:pPr>
              <w:pStyle w:val="a7"/>
              <w:jc w:val="both"/>
              <w:rPr>
                <w:rFonts w:ascii="Times New Roman" w:hAnsi="Times New Roman" w:cs="Times New Roman"/>
                <w:sz w:val="24"/>
                <w:szCs w:val="24"/>
              </w:rPr>
            </w:pPr>
            <w:r>
              <w:rPr>
                <w:rFonts w:ascii="Times New Roman" w:hAnsi="Times New Roman" w:cs="Times New Roman"/>
                <w:sz w:val="24"/>
                <w:szCs w:val="24"/>
              </w:rPr>
              <w:t>Язык и речь</w:t>
            </w:r>
          </w:p>
        </w:tc>
        <w:tc>
          <w:tcPr>
            <w:tcW w:w="10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0A4" w:rsidRPr="001565FF" w:rsidRDefault="001565FF" w:rsidP="00444AF6">
            <w:pPr>
              <w:autoSpaceDE w:val="0"/>
              <w:autoSpaceDN w:val="0"/>
              <w:adjustRightInd w:val="0"/>
              <w:spacing w:line="264" w:lineRule="auto"/>
              <w:rPr>
                <w:rFonts w:ascii="Times New Roman" w:hAnsi="Times New Roman"/>
                <w:lang w:val="ru-RU"/>
              </w:rPr>
            </w:pPr>
            <w:r w:rsidRPr="00163EBF">
              <w:rPr>
                <w:rFonts w:ascii="Times New Roman" w:hAnsi="Times New Roman"/>
                <w:lang w:val="ru-RU"/>
              </w:rPr>
              <w:t xml:space="preserve">Знакомство с учебником. </w:t>
            </w:r>
            <w:r w:rsidRPr="001565FF">
              <w:rPr>
                <w:rFonts w:ascii="Times New Roman" w:hAnsi="Times New Roman"/>
                <w:lang w:val="ru-RU"/>
              </w:rPr>
              <w:t xml:space="preserve">Речь устная и письменная. </w:t>
            </w:r>
            <w:r w:rsidRPr="000270B8">
              <w:rPr>
                <w:rFonts w:ascii="Times New Roman" w:hAnsi="Times New Roman"/>
                <w:lang w:val="ru-RU"/>
              </w:rPr>
              <w:t>Речевые действия (особенности устной и письменной речи</w:t>
            </w:r>
            <w:r>
              <w:rPr>
                <w:rFonts w:ascii="Times New Roman" w:hAnsi="Times New Roman"/>
                <w:lang w:val="ru-RU"/>
              </w:rPr>
              <w:t xml:space="preserve">). </w:t>
            </w:r>
            <w:r w:rsidRPr="000270B8">
              <w:rPr>
                <w:rFonts w:ascii="Times New Roman" w:hAnsi="Times New Roman"/>
                <w:lang w:val="ru-RU"/>
              </w:rPr>
              <w:t>Правила записи слов (проверяемые и непроверяемые орфограммы в корне)</w:t>
            </w:r>
            <w:r>
              <w:rPr>
                <w:rFonts w:ascii="Times New Roman" w:hAnsi="Times New Roman"/>
                <w:lang w:val="ru-RU"/>
              </w:rPr>
              <w:t xml:space="preserve">. </w:t>
            </w:r>
            <w:r w:rsidRPr="001565FF">
              <w:rPr>
                <w:rFonts w:ascii="Times New Roman" w:hAnsi="Times New Roman"/>
                <w:bCs/>
                <w:iCs/>
                <w:lang w:val="ru-RU"/>
              </w:rPr>
              <w:t>С</w:t>
            </w:r>
            <w:r w:rsidRPr="001565FF">
              <w:rPr>
                <w:rFonts w:ascii="Times New Roman" w:hAnsi="Times New Roman"/>
                <w:lang w:val="ru-RU"/>
              </w:rPr>
              <w:t>ловарный диктант</w:t>
            </w:r>
            <w:r>
              <w:rPr>
                <w:rFonts w:ascii="Times New Roman" w:hAnsi="Times New Roman"/>
                <w:lang w:val="ru-RU"/>
              </w:rPr>
              <w:t xml:space="preserve">. </w:t>
            </w:r>
            <w:r w:rsidRPr="000270B8">
              <w:rPr>
                <w:rFonts w:ascii="Times New Roman" w:hAnsi="Times New Roman"/>
                <w:lang w:val="ru-RU"/>
              </w:rPr>
              <w:t>Большая буква</w:t>
            </w:r>
            <w:r>
              <w:rPr>
                <w:rFonts w:ascii="Times New Roman" w:hAnsi="Times New Roman"/>
                <w:lang w:val="ru-RU"/>
              </w:rPr>
              <w:t xml:space="preserve"> </w:t>
            </w:r>
            <w:r w:rsidRPr="000270B8">
              <w:rPr>
                <w:rFonts w:ascii="Times New Roman" w:hAnsi="Times New Roman"/>
                <w:lang w:val="ru-RU"/>
              </w:rPr>
              <w:t>в именах собственных</w:t>
            </w:r>
            <w:r>
              <w:rPr>
                <w:rFonts w:ascii="Times New Roman" w:hAnsi="Times New Roman"/>
                <w:lang w:val="ru-RU"/>
              </w:rPr>
              <w:t xml:space="preserve">. </w:t>
            </w:r>
            <w:r w:rsidRPr="000270B8">
              <w:rPr>
                <w:rFonts w:ascii="Times New Roman" w:hAnsi="Times New Roman"/>
                <w:lang w:val="ru-RU"/>
              </w:rPr>
              <w:t xml:space="preserve">Школа </w:t>
            </w:r>
            <w:proofErr w:type="gramStart"/>
            <w:r w:rsidRPr="000270B8">
              <w:rPr>
                <w:rFonts w:ascii="Times New Roman" w:hAnsi="Times New Roman"/>
                <w:lang w:val="ru-RU"/>
              </w:rPr>
              <w:t>грамотея</w:t>
            </w:r>
            <w:proofErr w:type="gramEnd"/>
            <w:r w:rsidRPr="000270B8">
              <w:rPr>
                <w:rFonts w:ascii="Times New Roman" w:hAnsi="Times New Roman"/>
                <w:lang w:val="ru-RU"/>
              </w:rPr>
              <w:t>. Развиваем графическую зоркость: учимся списывать слова без пропусков, замен, искажений букв.</w:t>
            </w:r>
            <w:r>
              <w:rPr>
                <w:rFonts w:ascii="Times New Roman" w:hAnsi="Times New Roman"/>
                <w:lang w:val="ru-RU"/>
              </w:rPr>
              <w:t xml:space="preserve"> </w:t>
            </w:r>
            <w:r w:rsidRPr="000270B8">
              <w:rPr>
                <w:rFonts w:ascii="Times New Roman" w:hAnsi="Times New Roman"/>
                <w:lang w:val="ru-RU"/>
              </w:rPr>
              <w:t>Слово: его значение, значимые части</w:t>
            </w:r>
            <w:r>
              <w:rPr>
                <w:rFonts w:ascii="Times New Roman" w:hAnsi="Times New Roman"/>
                <w:lang w:val="ru-RU"/>
              </w:rPr>
              <w:t xml:space="preserve">. </w:t>
            </w:r>
            <w:r w:rsidRPr="000270B8">
              <w:rPr>
                <w:rFonts w:ascii="Times New Roman" w:hAnsi="Times New Roman"/>
                <w:lang w:val="ru-RU"/>
              </w:rPr>
              <w:t>Слово в предложении и тексте</w:t>
            </w:r>
            <w:r>
              <w:rPr>
                <w:rFonts w:ascii="Times New Roman" w:hAnsi="Times New Roman"/>
                <w:lang w:val="ru-RU"/>
              </w:rPr>
              <w:t>. Повторение по теме «Орфограммы в корне».</w:t>
            </w:r>
          </w:p>
        </w:tc>
      </w:tr>
      <w:tr w:rsidR="009D60A4" w:rsidRPr="009D60A4" w:rsidTr="009D60A4">
        <w:trPr>
          <w:trHeight w:val="60"/>
        </w:trPr>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0A4" w:rsidRPr="001565FF" w:rsidRDefault="001565FF" w:rsidP="009D60A4">
            <w:pPr>
              <w:pStyle w:val="a7"/>
              <w:jc w:val="both"/>
              <w:rPr>
                <w:rFonts w:ascii="Times New Roman" w:hAnsi="Times New Roman" w:cs="Times New Roman"/>
                <w:sz w:val="24"/>
                <w:szCs w:val="24"/>
              </w:rPr>
            </w:pPr>
            <w:r w:rsidRPr="001565FF">
              <w:rPr>
                <w:rFonts w:ascii="Times New Roman" w:hAnsi="Times New Roman"/>
                <w:bCs/>
                <w:sz w:val="24"/>
                <w:szCs w:val="24"/>
              </w:rPr>
              <w:t>Проводники наших мыслей и чувств</w:t>
            </w:r>
          </w:p>
        </w:tc>
        <w:tc>
          <w:tcPr>
            <w:tcW w:w="10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0A4" w:rsidRPr="00295638" w:rsidRDefault="001565FF" w:rsidP="00295638">
            <w:pPr>
              <w:autoSpaceDE w:val="0"/>
              <w:autoSpaceDN w:val="0"/>
              <w:adjustRightInd w:val="0"/>
              <w:rPr>
                <w:rFonts w:ascii="Times New Roman" w:hAnsi="Times New Roman"/>
                <w:lang w:val="ru-RU"/>
              </w:rPr>
            </w:pPr>
            <w:r w:rsidRPr="000270B8">
              <w:rPr>
                <w:rFonts w:ascii="Times New Roman" w:hAnsi="Times New Roman"/>
                <w:lang w:val="ru-RU"/>
              </w:rPr>
              <w:t>Слово.</w:t>
            </w:r>
            <w:r>
              <w:rPr>
                <w:rFonts w:ascii="Times New Roman" w:hAnsi="Times New Roman"/>
                <w:lang w:val="ru-RU"/>
              </w:rPr>
              <w:t xml:space="preserve"> </w:t>
            </w:r>
            <w:r w:rsidRPr="000270B8">
              <w:rPr>
                <w:rFonts w:ascii="Times New Roman" w:hAnsi="Times New Roman"/>
                <w:lang w:val="ru-RU"/>
              </w:rPr>
              <w:t>Предложение. Текс</w:t>
            </w:r>
            <w:r>
              <w:rPr>
                <w:rFonts w:ascii="Times New Roman" w:hAnsi="Times New Roman"/>
                <w:lang w:val="ru-RU"/>
              </w:rPr>
              <w:t xml:space="preserve">т. </w:t>
            </w:r>
            <w:r w:rsidRPr="001565FF">
              <w:rPr>
                <w:rFonts w:ascii="Times New Roman" w:hAnsi="Times New Roman"/>
                <w:lang w:val="ru-RU"/>
              </w:rPr>
              <w:t>Слово и словосочетание</w:t>
            </w:r>
            <w:r>
              <w:rPr>
                <w:rFonts w:ascii="Times New Roman" w:hAnsi="Times New Roman"/>
                <w:lang w:val="ru-RU"/>
              </w:rPr>
              <w:t xml:space="preserve">. </w:t>
            </w:r>
            <w:r w:rsidRPr="001565FF">
              <w:rPr>
                <w:rFonts w:ascii="Times New Roman" w:hAnsi="Times New Roman"/>
                <w:lang w:val="ru-RU"/>
              </w:rPr>
              <w:t>Части речи</w:t>
            </w:r>
            <w:r>
              <w:rPr>
                <w:rFonts w:ascii="Times New Roman" w:hAnsi="Times New Roman"/>
                <w:lang w:val="ru-RU"/>
              </w:rPr>
              <w:t xml:space="preserve">. </w:t>
            </w:r>
            <w:r w:rsidRPr="000270B8">
              <w:rPr>
                <w:rFonts w:ascii="Times New Roman" w:hAnsi="Times New Roman"/>
                <w:lang w:val="ru-RU"/>
              </w:rPr>
              <w:t>Род имён существительных.</w:t>
            </w:r>
            <w:r>
              <w:rPr>
                <w:rFonts w:ascii="Times New Roman" w:hAnsi="Times New Roman"/>
                <w:lang w:val="ru-RU"/>
              </w:rPr>
              <w:t xml:space="preserve"> </w:t>
            </w:r>
            <w:r w:rsidR="00295638" w:rsidRPr="000270B8">
              <w:rPr>
                <w:rFonts w:ascii="Times New Roman" w:hAnsi="Times New Roman"/>
                <w:lang w:val="ru-RU"/>
              </w:rPr>
              <w:t>Употребление мягкого знака после шипящих на конце</w:t>
            </w:r>
            <w:r w:rsidR="00295638">
              <w:rPr>
                <w:rFonts w:ascii="Times New Roman" w:hAnsi="Times New Roman"/>
                <w:lang w:val="ru-RU"/>
              </w:rPr>
              <w:t xml:space="preserve"> существительных женского рода. </w:t>
            </w:r>
            <w:r w:rsidR="00295638" w:rsidRPr="000270B8">
              <w:rPr>
                <w:rFonts w:ascii="Times New Roman" w:hAnsi="Times New Roman"/>
                <w:lang w:val="ru-RU"/>
              </w:rPr>
              <w:t>Изменение имён прилагательных по родам.</w:t>
            </w:r>
            <w:r w:rsidR="00295638">
              <w:rPr>
                <w:rFonts w:ascii="Times New Roman" w:hAnsi="Times New Roman"/>
                <w:lang w:val="ru-RU"/>
              </w:rPr>
              <w:t xml:space="preserve"> </w:t>
            </w:r>
            <w:r w:rsidR="00295638" w:rsidRPr="000270B8">
              <w:rPr>
                <w:rFonts w:ascii="Times New Roman" w:hAnsi="Times New Roman"/>
                <w:lang w:val="ru-RU"/>
              </w:rPr>
              <w:t>Связь частей речи в словосочетаниях</w:t>
            </w:r>
            <w:r w:rsidR="00295638">
              <w:rPr>
                <w:rFonts w:ascii="Times New Roman" w:hAnsi="Times New Roman"/>
                <w:lang w:val="ru-RU"/>
              </w:rPr>
              <w:t xml:space="preserve">. Устойчивые сочетания слов. </w:t>
            </w:r>
            <w:r w:rsidR="00295638" w:rsidRPr="000270B8">
              <w:rPr>
                <w:rFonts w:ascii="Times New Roman" w:hAnsi="Times New Roman"/>
                <w:lang w:val="ru-RU"/>
              </w:rPr>
              <w:t>Знаки препинания в конце предложений.</w:t>
            </w:r>
            <w:r w:rsidR="00295638">
              <w:rPr>
                <w:rFonts w:ascii="Times New Roman" w:hAnsi="Times New Roman"/>
                <w:lang w:val="ru-RU"/>
              </w:rPr>
              <w:t xml:space="preserve"> </w:t>
            </w:r>
          </w:p>
        </w:tc>
      </w:tr>
      <w:tr w:rsidR="009D60A4" w:rsidRPr="009D60A4" w:rsidTr="009D60A4">
        <w:trPr>
          <w:trHeight w:val="60"/>
        </w:trPr>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0A4" w:rsidRPr="00295638" w:rsidRDefault="00295638" w:rsidP="009D60A4">
            <w:pPr>
              <w:pStyle w:val="a7"/>
              <w:jc w:val="both"/>
              <w:rPr>
                <w:rFonts w:ascii="Times New Roman" w:hAnsi="Times New Roman" w:cs="Times New Roman"/>
                <w:sz w:val="24"/>
                <w:szCs w:val="24"/>
              </w:rPr>
            </w:pPr>
            <w:r>
              <w:rPr>
                <w:rFonts w:ascii="Times New Roman" w:hAnsi="Times New Roman"/>
                <w:bCs/>
                <w:sz w:val="24"/>
                <w:szCs w:val="24"/>
              </w:rPr>
              <w:t>Спрашиваем</w:t>
            </w:r>
            <w:proofErr w:type="gramStart"/>
            <w:r>
              <w:rPr>
                <w:rFonts w:ascii="Times New Roman" w:hAnsi="Times New Roman"/>
                <w:bCs/>
                <w:sz w:val="24"/>
                <w:szCs w:val="24"/>
              </w:rPr>
              <w:t>… С</w:t>
            </w:r>
            <w:proofErr w:type="gramEnd"/>
            <w:r>
              <w:rPr>
                <w:rFonts w:ascii="Times New Roman" w:hAnsi="Times New Roman"/>
                <w:bCs/>
                <w:sz w:val="24"/>
                <w:szCs w:val="24"/>
              </w:rPr>
              <w:t>ообщаем</w:t>
            </w:r>
            <w:r w:rsidRPr="00295638">
              <w:rPr>
                <w:rFonts w:ascii="Times New Roman" w:hAnsi="Times New Roman"/>
                <w:bCs/>
                <w:sz w:val="24"/>
                <w:szCs w:val="24"/>
              </w:rPr>
              <w:t>…. Побуждаем ….</w:t>
            </w:r>
          </w:p>
        </w:tc>
        <w:tc>
          <w:tcPr>
            <w:tcW w:w="10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0A4" w:rsidRPr="00295638" w:rsidRDefault="00295638" w:rsidP="00295638">
            <w:pPr>
              <w:autoSpaceDE w:val="0"/>
              <w:autoSpaceDN w:val="0"/>
              <w:adjustRightInd w:val="0"/>
              <w:rPr>
                <w:rFonts w:ascii="Times New Roman" w:hAnsi="Times New Roman"/>
                <w:lang w:val="ru-RU"/>
              </w:rPr>
            </w:pPr>
            <w:r w:rsidRPr="00295638">
              <w:rPr>
                <w:rFonts w:ascii="Times New Roman" w:hAnsi="Times New Roman"/>
                <w:lang w:val="ru-RU"/>
              </w:rPr>
              <w:t>Предложение</w:t>
            </w:r>
            <w:r>
              <w:rPr>
                <w:rFonts w:ascii="Times New Roman" w:hAnsi="Times New Roman"/>
                <w:lang w:val="ru-RU"/>
              </w:rPr>
              <w:t xml:space="preserve">. </w:t>
            </w:r>
            <w:r w:rsidRPr="000270B8">
              <w:rPr>
                <w:rFonts w:ascii="Times New Roman" w:hAnsi="Times New Roman"/>
                <w:lang w:val="ru-RU"/>
              </w:rPr>
              <w:t>Вопросительные и</w:t>
            </w:r>
            <w:r>
              <w:rPr>
                <w:rFonts w:ascii="Times New Roman" w:hAnsi="Times New Roman"/>
                <w:lang w:val="ru-RU"/>
              </w:rPr>
              <w:t xml:space="preserve"> повествовательные предложения. </w:t>
            </w:r>
            <w:r w:rsidRPr="000270B8">
              <w:rPr>
                <w:rFonts w:ascii="Times New Roman" w:hAnsi="Times New Roman"/>
                <w:lang w:val="ru-RU"/>
              </w:rPr>
              <w:t>Употреб</w:t>
            </w:r>
            <w:r>
              <w:rPr>
                <w:rFonts w:ascii="Times New Roman" w:hAnsi="Times New Roman"/>
                <w:lang w:val="ru-RU"/>
              </w:rPr>
              <w:t xml:space="preserve">ление отрицательной частицы НЕ. </w:t>
            </w:r>
            <w:r w:rsidRPr="00295638">
              <w:rPr>
                <w:rFonts w:ascii="Times New Roman" w:hAnsi="Times New Roman"/>
                <w:lang w:val="ru-RU"/>
              </w:rPr>
              <w:t>Побудительные предложения.</w:t>
            </w:r>
            <w:r>
              <w:rPr>
                <w:rFonts w:ascii="Times New Roman" w:hAnsi="Times New Roman"/>
                <w:lang w:val="ru-RU"/>
              </w:rPr>
              <w:t xml:space="preserve"> </w:t>
            </w:r>
            <w:r w:rsidRPr="00295638">
              <w:rPr>
                <w:rFonts w:ascii="Times New Roman" w:hAnsi="Times New Roman"/>
                <w:lang w:val="ru-RU"/>
              </w:rPr>
              <w:t>Восклицательные предложения.</w:t>
            </w:r>
            <w:r>
              <w:rPr>
                <w:rFonts w:ascii="Times New Roman" w:hAnsi="Times New Roman"/>
                <w:lang w:val="ru-RU"/>
              </w:rPr>
              <w:t xml:space="preserve"> </w:t>
            </w:r>
            <w:r w:rsidRPr="000270B8">
              <w:rPr>
                <w:rFonts w:ascii="Times New Roman" w:hAnsi="Times New Roman"/>
                <w:lang w:val="ru-RU"/>
              </w:rPr>
              <w:t>Знаки препинания в конце предложений.</w:t>
            </w:r>
            <w:r>
              <w:rPr>
                <w:rFonts w:ascii="Times New Roman" w:hAnsi="Times New Roman"/>
                <w:lang w:val="ru-RU"/>
              </w:rPr>
              <w:t xml:space="preserve"> </w:t>
            </w:r>
            <w:r w:rsidRPr="000270B8">
              <w:rPr>
                <w:rFonts w:ascii="Times New Roman" w:hAnsi="Times New Roman"/>
                <w:lang w:val="ru-RU"/>
              </w:rPr>
              <w:t>Инструктаж по проектным работам. Художественный журнал класса.</w:t>
            </w:r>
          </w:p>
        </w:tc>
      </w:tr>
      <w:tr w:rsidR="009D60A4" w:rsidRPr="009D60A4" w:rsidTr="009D60A4">
        <w:trPr>
          <w:trHeight w:val="60"/>
        </w:trPr>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0A4" w:rsidRPr="009D60A4" w:rsidRDefault="00295638" w:rsidP="009D60A4">
            <w:pPr>
              <w:pStyle w:val="a7"/>
              <w:jc w:val="both"/>
              <w:rPr>
                <w:rFonts w:ascii="Times New Roman" w:hAnsi="Times New Roman" w:cs="Times New Roman"/>
                <w:sz w:val="24"/>
                <w:szCs w:val="24"/>
              </w:rPr>
            </w:pPr>
            <w:r w:rsidRPr="000270B8">
              <w:rPr>
                <w:rFonts w:ascii="Times New Roman" w:hAnsi="Times New Roman"/>
                <w:bCs/>
              </w:rPr>
              <w:t>Рассказываем</w:t>
            </w:r>
            <w:proofErr w:type="gramStart"/>
            <w:r w:rsidRPr="000270B8">
              <w:rPr>
                <w:rFonts w:ascii="Times New Roman" w:hAnsi="Times New Roman"/>
                <w:bCs/>
              </w:rPr>
              <w:t>… О</w:t>
            </w:r>
            <w:proofErr w:type="gramEnd"/>
            <w:r w:rsidRPr="000270B8">
              <w:rPr>
                <w:rFonts w:ascii="Times New Roman" w:hAnsi="Times New Roman"/>
                <w:bCs/>
              </w:rPr>
              <w:t>писываем… Рассуждаем…</w:t>
            </w:r>
          </w:p>
        </w:tc>
        <w:tc>
          <w:tcPr>
            <w:tcW w:w="10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0A4" w:rsidRPr="00295638" w:rsidRDefault="00295638" w:rsidP="00295638">
            <w:pPr>
              <w:autoSpaceDE w:val="0"/>
              <w:autoSpaceDN w:val="0"/>
              <w:adjustRightInd w:val="0"/>
              <w:rPr>
                <w:rFonts w:ascii="Times New Roman" w:hAnsi="Times New Roman"/>
                <w:lang w:val="ru-RU"/>
              </w:rPr>
            </w:pPr>
            <w:r w:rsidRPr="00295638">
              <w:rPr>
                <w:rFonts w:ascii="Times New Roman" w:hAnsi="Times New Roman"/>
                <w:lang w:val="ru-RU"/>
              </w:rPr>
              <w:t>Текст</w:t>
            </w:r>
            <w:r>
              <w:rPr>
                <w:rFonts w:ascii="Times New Roman" w:hAnsi="Times New Roman"/>
                <w:lang w:val="ru-RU"/>
              </w:rPr>
              <w:t xml:space="preserve">. </w:t>
            </w:r>
            <w:r w:rsidRPr="000270B8">
              <w:rPr>
                <w:rFonts w:ascii="Times New Roman" w:hAnsi="Times New Roman"/>
                <w:lang w:val="ru-RU"/>
              </w:rPr>
              <w:t>Списывание текста с речевой задачей.</w:t>
            </w:r>
            <w:r>
              <w:rPr>
                <w:rFonts w:ascii="Times New Roman" w:hAnsi="Times New Roman"/>
                <w:lang w:val="ru-RU"/>
              </w:rPr>
              <w:t xml:space="preserve"> </w:t>
            </w:r>
            <w:r w:rsidRPr="000270B8">
              <w:rPr>
                <w:rFonts w:ascii="Times New Roman" w:hAnsi="Times New Roman"/>
                <w:lang w:val="ru-RU"/>
              </w:rPr>
              <w:t>Повествование. Описание. Рассуждение.</w:t>
            </w:r>
            <w:r>
              <w:rPr>
                <w:rFonts w:ascii="Times New Roman" w:hAnsi="Times New Roman"/>
                <w:lang w:val="ru-RU"/>
              </w:rPr>
              <w:t xml:space="preserve"> </w:t>
            </w:r>
            <w:r w:rsidRPr="000270B8">
              <w:rPr>
                <w:rFonts w:ascii="Times New Roman" w:hAnsi="Times New Roman"/>
                <w:lang w:val="ru-RU"/>
              </w:rPr>
              <w:t>Мастерская слова.</w:t>
            </w:r>
            <w:r>
              <w:rPr>
                <w:rFonts w:ascii="Times New Roman" w:hAnsi="Times New Roman"/>
                <w:lang w:val="ru-RU"/>
              </w:rPr>
              <w:t xml:space="preserve"> </w:t>
            </w:r>
            <w:r w:rsidRPr="000270B8">
              <w:rPr>
                <w:rFonts w:ascii="Times New Roman" w:hAnsi="Times New Roman"/>
                <w:lang w:val="ru-RU"/>
              </w:rPr>
              <w:t>Повторение по теме «Проводники</w:t>
            </w:r>
            <w:r>
              <w:rPr>
                <w:rFonts w:ascii="Times New Roman" w:hAnsi="Times New Roman"/>
                <w:lang w:val="ru-RU"/>
              </w:rPr>
              <w:t xml:space="preserve"> </w:t>
            </w:r>
            <w:r w:rsidRPr="000270B8">
              <w:rPr>
                <w:rFonts w:ascii="Times New Roman" w:hAnsi="Times New Roman"/>
                <w:lang w:val="ru-RU"/>
              </w:rPr>
              <w:t>наших мыслей и чувств».</w:t>
            </w:r>
            <w:r>
              <w:rPr>
                <w:rFonts w:ascii="Times New Roman" w:hAnsi="Times New Roman"/>
                <w:lang w:val="ru-RU"/>
              </w:rPr>
              <w:t xml:space="preserve"> </w:t>
            </w:r>
            <w:r w:rsidRPr="000270B8">
              <w:rPr>
                <w:rFonts w:ascii="Times New Roman" w:hAnsi="Times New Roman"/>
                <w:lang w:val="ru-RU"/>
              </w:rPr>
              <w:t>Род имён существительных.</w:t>
            </w:r>
            <w:r w:rsidRPr="000270B8">
              <w:rPr>
                <w:rFonts w:ascii="Times New Roman" w:hAnsi="Times New Roman"/>
                <w:bCs/>
                <w:iCs/>
                <w:lang w:val="ru-RU"/>
              </w:rPr>
              <w:t xml:space="preserve"> Употребление </w:t>
            </w:r>
            <w:proofErr w:type="spellStart"/>
            <w:r w:rsidRPr="000270B8">
              <w:rPr>
                <w:rFonts w:ascii="Times New Roman" w:hAnsi="Times New Roman"/>
                <w:bCs/>
                <w:iCs/>
                <w:lang w:val="ru-RU"/>
              </w:rPr>
              <w:t>ь</w:t>
            </w:r>
            <w:proofErr w:type="spellEnd"/>
            <w:r w:rsidRPr="000270B8">
              <w:rPr>
                <w:rFonts w:ascii="Times New Roman" w:hAnsi="Times New Roman"/>
                <w:bCs/>
                <w:iCs/>
                <w:lang w:val="ru-RU"/>
              </w:rPr>
              <w:t xml:space="preserve"> после шипящих на конце имён существительных женского рода. Частица не.</w:t>
            </w:r>
            <w:r>
              <w:rPr>
                <w:rFonts w:ascii="Times New Roman" w:hAnsi="Times New Roman"/>
                <w:bCs/>
                <w:iCs/>
                <w:lang w:val="ru-RU"/>
              </w:rPr>
              <w:t xml:space="preserve"> </w:t>
            </w:r>
          </w:p>
        </w:tc>
      </w:tr>
      <w:tr w:rsidR="009D60A4" w:rsidRPr="00295638" w:rsidTr="009D60A4">
        <w:trPr>
          <w:trHeight w:val="60"/>
        </w:trPr>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5638" w:rsidRPr="00295638" w:rsidRDefault="00295638" w:rsidP="009D60A4">
            <w:pPr>
              <w:pStyle w:val="a7"/>
              <w:jc w:val="both"/>
              <w:rPr>
                <w:rFonts w:ascii="Times New Roman" w:hAnsi="Times New Roman"/>
                <w:bCs/>
                <w:sz w:val="24"/>
                <w:szCs w:val="24"/>
              </w:rPr>
            </w:pPr>
            <w:r w:rsidRPr="00295638">
              <w:rPr>
                <w:rFonts w:ascii="Times New Roman" w:hAnsi="Times New Roman"/>
                <w:bCs/>
                <w:sz w:val="24"/>
                <w:szCs w:val="24"/>
              </w:rPr>
              <w:t>О главном…</w:t>
            </w:r>
          </w:p>
        </w:tc>
        <w:tc>
          <w:tcPr>
            <w:tcW w:w="10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0A4" w:rsidRPr="00295638" w:rsidRDefault="00295638" w:rsidP="009D60A4">
            <w:pPr>
              <w:pStyle w:val="a7"/>
              <w:jc w:val="both"/>
              <w:rPr>
                <w:rFonts w:ascii="Times New Roman" w:hAnsi="Times New Roman" w:cs="Times New Roman"/>
                <w:sz w:val="24"/>
                <w:szCs w:val="24"/>
              </w:rPr>
            </w:pPr>
            <w:r w:rsidRPr="00295638">
              <w:rPr>
                <w:rFonts w:ascii="Times New Roman" w:hAnsi="Times New Roman" w:cs="Times New Roman"/>
                <w:sz w:val="24"/>
                <w:szCs w:val="24"/>
              </w:rPr>
              <w:t xml:space="preserve">Главные части в средствах языка. Корень – главная значимая часть слова. Правописание корня. Если в корне две безударные гласные… </w:t>
            </w:r>
          </w:p>
        </w:tc>
      </w:tr>
      <w:tr w:rsidR="009D60A4" w:rsidRPr="009D60A4" w:rsidTr="009D60A4">
        <w:trPr>
          <w:trHeight w:val="60"/>
        </w:trPr>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0A4" w:rsidRPr="00295638" w:rsidRDefault="00295638" w:rsidP="009D60A4">
            <w:pPr>
              <w:pStyle w:val="a7"/>
              <w:jc w:val="both"/>
              <w:rPr>
                <w:rFonts w:ascii="Times New Roman" w:hAnsi="Times New Roman" w:cs="Times New Roman"/>
                <w:sz w:val="24"/>
                <w:szCs w:val="24"/>
              </w:rPr>
            </w:pPr>
            <w:r w:rsidRPr="00295638">
              <w:rPr>
                <w:rFonts w:ascii="Times New Roman" w:hAnsi="Times New Roman"/>
                <w:sz w:val="24"/>
                <w:szCs w:val="24"/>
              </w:rPr>
              <w:t>Главное слово в словосочетании</w:t>
            </w:r>
          </w:p>
        </w:tc>
        <w:tc>
          <w:tcPr>
            <w:tcW w:w="10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0A4" w:rsidRPr="00295638" w:rsidRDefault="00295638" w:rsidP="00270CC3">
            <w:pPr>
              <w:keepNext/>
              <w:widowControl w:val="0"/>
              <w:autoSpaceDE w:val="0"/>
              <w:autoSpaceDN w:val="0"/>
              <w:adjustRightInd w:val="0"/>
              <w:jc w:val="both"/>
              <w:outlineLvl w:val="1"/>
              <w:rPr>
                <w:rFonts w:ascii="Times New Roman" w:hAnsi="Times New Roman"/>
                <w:lang w:val="ru-RU"/>
              </w:rPr>
            </w:pPr>
            <w:r w:rsidRPr="000270B8">
              <w:rPr>
                <w:rFonts w:ascii="Times New Roman" w:hAnsi="Times New Roman"/>
                <w:lang w:val="ru-RU"/>
              </w:rPr>
              <w:t>Главное слово в словосочетании.</w:t>
            </w:r>
            <w:r w:rsidRPr="00163EBF">
              <w:rPr>
                <w:rFonts w:ascii="Times New Roman" w:hAnsi="Times New Roman"/>
                <w:lang w:val="ru-RU"/>
              </w:rPr>
              <w:t xml:space="preserve"> </w:t>
            </w:r>
            <w:r w:rsidRPr="000270B8">
              <w:rPr>
                <w:rFonts w:ascii="Times New Roman" w:hAnsi="Times New Roman"/>
                <w:lang w:val="ru-RU"/>
              </w:rPr>
              <w:t>Главные члены предложения — подлежащее, сказуемое.</w:t>
            </w:r>
            <w:r w:rsidRPr="00163EBF">
              <w:rPr>
                <w:rFonts w:ascii="Times New Roman" w:hAnsi="Times New Roman"/>
                <w:lang w:val="ru-RU"/>
              </w:rPr>
              <w:t xml:space="preserve"> </w:t>
            </w:r>
            <w:r w:rsidRPr="000270B8">
              <w:rPr>
                <w:rFonts w:ascii="Times New Roman" w:hAnsi="Times New Roman"/>
                <w:lang w:val="ru-RU"/>
              </w:rPr>
              <w:t>Главная (основная) мысль текста.</w:t>
            </w:r>
            <w:r w:rsidRPr="00295638">
              <w:rPr>
                <w:rFonts w:ascii="Times New Roman" w:hAnsi="Times New Roman"/>
                <w:lang w:val="ru-RU"/>
              </w:rPr>
              <w:t xml:space="preserve"> Создание</w:t>
            </w:r>
            <w:r w:rsidRPr="000270B8">
              <w:rPr>
                <w:rFonts w:ascii="Times New Roman" w:hAnsi="Times New Roman"/>
                <w:lang w:val="ru-RU"/>
              </w:rPr>
              <w:t xml:space="preserve"> </w:t>
            </w:r>
            <w:r w:rsidRPr="00295638">
              <w:rPr>
                <w:rFonts w:ascii="Times New Roman" w:hAnsi="Times New Roman"/>
                <w:lang w:val="ru-RU"/>
              </w:rPr>
              <w:t>текста.</w:t>
            </w:r>
            <w:r w:rsidRPr="000270B8">
              <w:rPr>
                <w:rFonts w:ascii="Times New Roman" w:hAnsi="Times New Roman"/>
                <w:lang w:val="ru-RU"/>
              </w:rPr>
              <w:t xml:space="preserve"> </w:t>
            </w:r>
            <w:r>
              <w:rPr>
                <w:rFonts w:ascii="Times New Roman" w:hAnsi="Times New Roman"/>
                <w:lang w:val="ru-RU"/>
              </w:rPr>
              <w:t xml:space="preserve"> </w:t>
            </w:r>
            <w:r w:rsidRPr="000270B8">
              <w:rPr>
                <w:rFonts w:ascii="Times New Roman" w:hAnsi="Times New Roman"/>
                <w:lang w:val="ru-RU"/>
              </w:rPr>
              <w:t>Главные части слова и словосочетания.</w:t>
            </w:r>
            <w:r>
              <w:rPr>
                <w:rFonts w:ascii="Times New Roman" w:hAnsi="Times New Roman"/>
                <w:lang w:val="ru-RU"/>
              </w:rPr>
              <w:t xml:space="preserve"> </w:t>
            </w:r>
            <w:r w:rsidR="00270CC3" w:rsidRPr="000270B8">
              <w:rPr>
                <w:rFonts w:ascii="Times New Roman" w:hAnsi="Times New Roman"/>
                <w:lang w:val="ru-RU"/>
              </w:rPr>
              <w:t>«Работа» частей речи и их форм в роли главных членов предложения.</w:t>
            </w:r>
            <w:r w:rsidR="00270CC3">
              <w:rPr>
                <w:rFonts w:ascii="Times New Roman" w:hAnsi="Times New Roman"/>
                <w:lang w:val="ru-RU"/>
              </w:rPr>
              <w:t xml:space="preserve"> </w:t>
            </w:r>
            <w:r w:rsidR="00270CC3" w:rsidRPr="000270B8">
              <w:rPr>
                <w:rFonts w:ascii="Times New Roman" w:hAnsi="Times New Roman"/>
                <w:lang w:val="ru-RU"/>
              </w:rPr>
              <w:t>Подлежащее. Употребление личных местоимений.</w:t>
            </w:r>
            <w:r w:rsidR="00270CC3">
              <w:rPr>
                <w:rFonts w:ascii="Times New Roman" w:hAnsi="Times New Roman"/>
                <w:lang w:val="ru-RU"/>
              </w:rPr>
              <w:t xml:space="preserve"> </w:t>
            </w:r>
            <w:r w:rsidR="00270CC3" w:rsidRPr="000270B8">
              <w:rPr>
                <w:rFonts w:ascii="Times New Roman" w:hAnsi="Times New Roman"/>
                <w:lang w:val="ru-RU"/>
              </w:rPr>
              <w:t>Сказуемое. Употребление форм глагола.</w:t>
            </w:r>
            <w:r w:rsidR="00270CC3">
              <w:rPr>
                <w:rFonts w:ascii="Times New Roman" w:hAnsi="Times New Roman"/>
                <w:lang w:val="ru-RU"/>
              </w:rPr>
              <w:t xml:space="preserve"> </w:t>
            </w:r>
            <w:r w:rsidR="00270CC3" w:rsidRPr="000270B8">
              <w:rPr>
                <w:rFonts w:ascii="Times New Roman" w:hAnsi="Times New Roman"/>
                <w:lang w:val="ru-RU"/>
              </w:rPr>
              <w:t>Употребление глаголов в форме прошедшего, настоящего и будущего времени.</w:t>
            </w:r>
            <w:r w:rsidR="00270CC3">
              <w:rPr>
                <w:rFonts w:ascii="Times New Roman" w:hAnsi="Times New Roman"/>
                <w:lang w:val="ru-RU"/>
              </w:rPr>
              <w:t xml:space="preserve"> </w:t>
            </w:r>
            <w:r w:rsidR="00270CC3" w:rsidRPr="000270B8">
              <w:rPr>
                <w:rFonts w:ascii="Times New Roman" w:hAnsi="Times New Roman"/>
                <w:lang w:val="ru-RU"/>
              </w:rPr>
              <w:t>Изменение глагола по временам</w:t>
            </w:r>
            <w:r w:rsidR="00270CC3">
              <w:rPr>
                <w:rFonts w:ascii="Times New Roman" w:hAnsi="Times New Roman"/>
                <w:lang w:val="ru-RU"/>
              </w:rPr>
              <w:t xml:space="preserve">. </w:t>
            </w:r>
            <w:r w:rsidR="00270CC3" w:rsidRPr="000270B8">
              <w:rPr>
                <w:rFonts w:ascii="Times New Roman" w:hAnsi="Times New Roman"/>
                <w:lang w:val="ru-RU"/>
              </w:rPr>
              <w:t>Родовые окончания глаголов прошедшего времени</w:t>
            </w:r>
            <w:r w:rsidR="00270CC3">
              <w:rPr>
                <w:rFonts w:ascii="Times New Roman" w:hAnsi="Times New Roman"/>
                <w:lang w:val="ru-RU"/>
              </w:rPr>
              <w:t xml:space="preserve">. Глаголы настоящего, </w:t>
            </w:r>
            <w:r w:rsidR="00270CC3" w:rsidRPr="000270B8">
              <w:rPr>
                <w:rFonts w:ascii="Times New Roman" w:hAnsi="Times New Roman"/>
                <w:lang w:val="ru-RU"/>
              </w:rPr>
              <w:t>будущего</w:t>
            </w:r>
            <w:r w:rsidR="00270CC3">
              <w:rPr>
                <w:rFonts w:ascii="Times New Roman" w:hAnsi="Times New Roman"/>
                <w:lang w:val="ru-RU"/>
              </w:rPr>
              <w:t xml:space="preserve"> и прошедшего</w:t>
            </w:r>
            <w:r w:rsidR="00270CC3" w:rsidRPr="000270B8">
              <w:rPr>
                <w:rFonts w:ascii="Times New Roman" w:hAnsi="Times New Roman"/>
                <w:lang w:val="ru-RU"/>
              </w:rPr>
              <w:t xml:space="preserve"> времени</w:t>
            </w:r>
            <w:r w:rsidR="00270CC3">
              <w:rPr>
                <w:rFonts w:ascii="Times New Roman" w:hAnsi="Times New Roman"/>
                <w:lang w:val="ru-RU"/>
              </w:rPr>
              <w:t xml:space="preserve">. </w:t>
            </w:r>
            <w:r w:rsidR="00270CC3" w:rsidRPr="000270B8">
              <w:rPr>
                <w:rFonts w:ascii="Times New Roman" w:hAnsi="Times New Roman"/>
                <w:lang w:val="ru-RU"/>
              </w:rPr>
              <w:t>Формы глаголов</w:t>
            </w:r>
            <w:r w:rsidR="00270CC3">
              <w:rPr>
                <w:rFonts w:ascii="Times New Roman" w:hAnsi="Times New Roman"/>
                <w:lang w:val="ru-RU"/>
              </w:rPr>
              <w:t xml:space="preserve">. </w:t>
            </w:r>
          </w:p>
        </w:tc>
      </w:tr>
      <w:tr w:rsidR="009D60A4" w:rsidRPr="00163EBF" w:rsidTr="009D60A4">
        <w:trPr>
          <w:trHeight w:val="60"/>
        </w:trPr>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0A4" w:rsidRPr="00270CC3" w:rsidRDefault="00270CC3" w:rsidP="009D60A4">
            <w:pPr>
              <w:pStyle w:val="a7"/>
              <w:jc w:val="both"/>
              <w:rPr>
                <w:rFonts w:ascii="Times New Roman" w:hAnsi="Times New Roman" w:cs="Times New Roman"/>
                <w:sz w:val="24"/>
                <w:szCs w:val="24"/>
              </w:rPr>
            </w:pPr>
            <w:r w:rsidRPr="00270CC3">
              <w:rPr>
                <w:rFonts w:ascii="Times New Roman" w:hAnsi="Times New Roman"/>
                <w:bCs/>
                <w:sz w:val="24"/>
                <w:szCs w:val="24"/>
              </w:rPr>
              <w:t>Конкретизируем значение, распространяем мысль…</w:t>
            </w:r>
          </w:p>
        </w:tc>
        <w:tc>
          <w:tcPr>
            <w:tcW w:w="10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60A4" w:rsidRPr="00270CC3" w:rsidRDefault="00270CC3" w:rsidP="00270CC3">
            <w:pPr>
              <w:autoSpaceDE w:val="0"/>
              <w:autoSpaceDN w:val="0"/>
              <w:adjustRightInd w:val="0"/>
              <w:rPr>
                <w:rFonts w:ascii="Times New Roman" w:hAnsi="Times New Roman"/>
                <w:lang w:val="ru-RU"/>
              </w:rPr>
            </w:pPr>
            <w:r w:rsidRPr="000270B8">
              <w:rPr>
                <w:rFonts w:ascii="Times New Roman" w:hAnsi="Times New Roman"/>
                <w:bCs/>
                <w:lang w:val="ru-RU"/>
              </w:rPr>
              <w:t>Конкретизируем значение, распространяем мысль…</w:t>
            </w:r>
            <w:r w:rsidRPr="00270CC3">
              <w:rPr>
                <w:rFonts w:ascii="Times New Roman" w:hAnsi="Times New Roman"/>
                <w:bCs/>
                <w:lang w:val="ru-RU"/>
              </w:rPr>
              <w:t xml:space="preserve"> </w:t>
            </w:r>
            <w:r w:rsidRPr="000270B8">
              <w:rPr>
                <w:rFonts w:ascii="Times New Roman" w:hAnsi="Times New Roman"/>
                <w:lang w:val="ru-RU"/>
              </w:rPr>
              <w:t>Роль приставок и суффиксов в словах</w:t>
            </w:r>
            <w:r>
              <w:rPr>
                <w:rFonts w:ascii="Times New Roman" w:hAnsi="Times New Roman"/>
                <w:lang w:val="ru-RU"/>
              </w:rPr>
              <w:t xml:space="preserve">. </w:t>
            </w:r>
            <w:r w:rsidRPr="000270B8">
              <w:rPr>
                <w:rFonts w:ascii="Times New Roman" w:hAnsi="Times New Roman"/>
                <w:lang w:val="ru-RU"/>
              </w:rPr>
              <w:t>Правописание приставок и предлогов.</w:t>
            </w:r>
            <w:r>
              <w:rPr>
                <w:rFonts w:ascii="Times New Roman" w:hAnsi="Times New Roman"/>
                <w:lang w:val="ru-RU"/>
              </w:rPr>
              <w:t xml:space="preserve"> </w:t>
            </w:r>
            <w:r w:rsidRPr="000270B8">
              <w:rPr>
                <w:rFonts w:ascii="Times New Roman" w:hAnsi="Times New Roman"/>
                <w:lang w:val="ru-RU"/>
              </w:rPr>
              <w:t>Правописание гласных в приставках.</w:t>
            </w:r>
            <w:r>
              <w:rPr>
                <w:rFonts w:ascii="Times New Roman" w:hAnsi="Times New Roman"/>
                <w:lang w:val="ru-RU"/>
              </w:rPr>
              <w:t xml:space="preserve"> </w:t>
            </w:r>
            <w:r w:rsidRPr="000270B8">
              <w:rPr>
                <w:rFonts w:ascii="Times New Roman" w:hAnsi="Times New Roman"/>
                <w:lang w:val="ru-RU"/>
              </w:rPr>
              <w:t>Правописание согласных в приставках.</w:t>
            </w:r>
            <w:r>
              <w:rPr>
                <w:rFonts w:ascii="Times New Roman" w:hAnsi="Times New Roman"/>
                <w:lang w:val="ru-RU"/>
              </w:rPr>
              <w:t xml:space="preserve"> </w:t>
            </w:r>
            <w:r w:rsidRPr="000270B8">
              <w:rPr>
                <w:rFonts w:ascii="Times New Roman" w:hAnsi="Times New Roman"/>
                <w:lang w:val="ru-RU"/>
              </w:rPr>
              <w:t>Употребление разделительного твёрдого знака после приставок.</w:t>
            </w:r>
            <w:r>
              <w:rPr>
                <w:rFonts w:ascii="Times New Roman" w:hAnsi="Times New Roman"/>
                <w:lang w:val="ru-RU"/>
              </w:rPr>
              <w:t xml:space="preserve"> </w:t>
            </w:r>
            <w:r w:rsidRPr="000270B8">
              <w:rPr>
                <w:rFonts w:ascii="Times New Roman" w:hAnsi="Times New Roman"/>
                <w:lang w:val="ru-RU"/>
              </w:rPr>
              <w:t>Правописание слов с приставками.</w:t>
            </w:r>
            <w:r>
              <w:rPr>
                <w:rFonts w:ascii="Times New Roman" w:hAnsi="Times New Roman"/>
                <w:lang w:val="ru-RU"/>
              </w:rPr>
              <w:t xml:space="preserve"> </w:t>
            </w:r>
          </w:p>
        </w:tc>
      </w:tr>
      <w:tr w:rsidR="009D60A4" w:rsidRPr="00270CC3" w:rsidTr="009D60A4">
        <w:trPr>
          <w:trHeight w:val="60"/>
        </w:trPr>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D60A4" w:rsidRPr="00270CC3" w:rsidRDefault="00270CC3" w:rsidP="009D60A4">
            <w:pPr>
              <w:pStyle w:val="a7"/>
              <w:jc w:val="both"/>
              <w:rPr>
                <w:rFonts w:ascii="Times New Roman" w:hAnsi="Times New Roman" w:cs="Times New Roman"/>
                <w:sz w:val="24"/>
                <w:szCs w:val="24"/>
              </w:rPr>
            </w:pPr>
            <w:r w:rsidRPr="00270CC3">
              <w:rPr>
                <w:rFonts w:ascii="Times New Roman" w:hAnsi="Times New Roman"/>
                <w:bCs/>
                <w:sz w:val="24"/>
                <w:szCs w:val="24"/>
              </w:rPr>
              <w:t>Употребление слов с суффиксами</w:t>
            </w:r>
          </w:p>
        </w:tc>
        <w:tc>
          <w:tcPr>
            <w:tcW w:w="10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D60A4" w:rsidRPr="00270CC3" w:rsidRDefault="00270CC3" w:rsidP="00270CC3">
            <w:pPr>
              <w:autoSpaceDE w:val="0"/>
              <w:autoSpaceDN w:val="0"/>
              <w:adjustRightInd w:val="0"/>
              <w:rPr>
                <w:rFonts w:ascii="Times New Roman" w:hAnsi="Times New Roman"/>
                <w:lang w:val="ru-RU"/>
              </w:rPr>
            </w:pPr>
            <w:r w:rsidRPr="000270B8">
              <w:rPr>
                <w:rFonts w:ascii="Times New Roman" w:hAnsi="Times New Roman"/>
                <w:lang w:val="ru-RU"/>
              </w:rPr>
              <w:t>Употребление слов с суффиксами.</w:t>
            </w:r>
          </w:p>
        </w:tc>
      </w:tr>
      <w:tr w:rsidR="00270CC3" w:rsidRPr="00163EBF" w:rsidTr="009D60A4">
        <w:trPr>
          <w:trHeight w:val="60"/>
        </w:trPr>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70CC3" w:rsidRPr="00270CC3" w:rsidRDefault="00270CC3" w:rsidP="009D60A4">
            <w:pPr>
              <w:pStyle w:val="a7"/>
              <w:jc w:val="both"/>
              <w:rPr>
                <w:rFonts w:ascii="Times New Roman" w:hAnsi="Times New Roman"/>
                <w:bCs/>
                <w:sz w:val="24"/>
                <w:szCs w:val="24"/>
              </w:rPr>
            </w:pPr>
            <w:r w:rsidRPr="00270CC3">
              <w:rPr>
                <w:rFonts w:ascii="Times New Roman" w:hAnsi="Times New Roman"/>
                <w:bCs/>
                <w:sz w:val="24"/>
                <w:szCs w:val="24"/>
              </w:rPr>
              <w:t>Назначение зависимого слова в словосочетании</w:t>
            </w:r>
          </w:p>
        </w:tc>
        <w:tc>
          <w:tcPr>
            <w:tcW w:w="10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70CC3" w:rsidRPr="00270CC3" w:rsidRDefault="00270CC3" w:rsidP="00270CC3">
            <w:pPr>
              <w:autoSpaceDE w:val="0"/>
              <w:autoSpaceDN w:val="0"/>
              <w:adjustRightInd w:val="0"/>
              <w:rPr>
                <w:rFonts w:ascii="Times New Roman" w:hAnsi="Times New Roman"/>
                <w:lang w:val="ru-RU"/>
              </w:rPr>
            </w:pPr>
            <w:r w:rsidRPr="00270CC3">
              <w:rPr>
                <w:rFonts w:ascii="Times New Roman" w:hAnsi="Times New Roman"/>
                <w:bCs/>
                <w:lang w:val="ru-RU"/>
              </w:rPr>
              <w:t>Назначение зависимого слова в словосочетании</w:t>
            </w:r>
          </w:p>
        </w:tc>
      </w:tr>
      <w:tr w:rsidR="00270CC3" w:rsidRPr="00270CC3" w:rsidTr="009D60A4">
        <w:trPr>
          <w:trHeight w:val="60"/>
        </w:trPr>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70CC3" w:rsidRPr="00270CC3" w:rsidRDefault="00270CC3" w:rsidP="009D60A4">
            <w:pPr>
              <w:pStyle w:val="a7"/>
              <w:jc w:val="both"/>
              <w:rPr>
                <w:rFonts w:ascii="Times New Roman" w:hAnsi="Times New Roman"/>
                <w:bCs/>
                <w:sz w:val="24"/>
                <w:szCs w:val="24"/>
              </w:rPr>
            </w:pPr>
            <w:r w:rsidRPr="00270CC3">
              <w:rPr>
                <w:rFonts w:ascii="Times New Roman" w:hAnsi="Times New Roman"/>
                <w:bCs/>
                <w:sz w:val="24"/>
                <w:szCs w:val="24"/>
              </w:rPr>
              <w:lastRenderedPageBreak/>
              <w:t>Употребление падежных форм имён существительных, имён прилагательных, местоимений</w:t>
            </w:r>
          </w:p>
        </w:tc>
        <w:tc>
          <w:tcPr>
            <w:tcW w:w="10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70CC3" w:rsidRPr="00270CC3" w:rsidRDefault="00270CC3" w:rsidP="00270CC3">
            <w:pPr>
              <w:keepNext/>
              <w:widowControl w:val="0"/>
              <w:autoSpaceDE w:val="0"/>
              <w:autoSpaceDN w:val="0"/>
              <w:adjustRightInd w:val="0"/>
              <w:jc w:val="both"/>
              <w:outlineLvl w:val="1"/>
              <w:rPr>
                <w:rFonts w:ascii="Times New Roman" w:hAnsi="Times New Roman"/>
                <w:lang w:val="ru-RU"/>
              </w:rPr>
            </w:pPr>
            <w:r w:rsidRPr="000270B8">
              <w:rPr>
                <w:rFonts w:ascii="Times New Roman" w:hAnsi="Times New Roman"/>
                <w:lang w:val="ru-RU"/>
              </w:rPr>
              <w:t>Употребление падежных форм имён существительных, имён прилагательных.</w:t>
            </w:r>
            <w:r>
              <w:rPr>
                <w:rFonts w:ascii="Times New Roman" w:hAnsi="Times New Roman"/>
                <w:lang w:val="ru-RU"/>
              </w:rPr>
              <w:t xml:space="preserve"> </w:t>
            </w:r>
            <w:r w:rsidRPr="000270B8">
              <w:rPr>
                <w:rFonts w:ascii="Times New Roman" w:hAnsi="Times New Roman"/>
                <w:lang w:val="ru-RU"/>
              </w:rPr>
              <w:t>Употребление падежных форм имён существительных, имён прилагательных, местоимений.</w:t>
            </w:r>
          </w:p>
        </w:tc>
      </w:tr>
      <w:tr w:rsidR="00270CC3" w:rsidRPr="00270CC3" w:rsidTr="009D60A4">
        <w:trPr>
          <w:trHeight w:val="60"/>
        </w:trPr>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70CC3" w:rsidRPr="00270CC3" w:rsidRDefault="00270CC3" w:rsidP="009D60A4">
            <w:pPr>
              <w:pStyle w:val="a7"/>
              <w:jc w:val="both"/>
              <w:rPr>
                <w:rFonts w:ascii="Times New Roman" w:hAnsi="Times New Roman"/>
                <w:bCs/>
                <w:sz w:val="24"/>
                <w:szCs w:val="24"/>
              </w:rPr>
            </w:pPr>
            <w:r w:rsidRPr="00270CC3">
              <w:rPr>
                <w:rFonts w:ascii="Times New Roman" w:hAnsi="Times New Roman"/>
                <w:bCs/>
                <w:sz w:val="24"/>
                <w:szCs w:val="24"/>
              </w:rPr>
              <w:t>Правописание местоимений с предлогами</w:t>
            </w:r>
          </w:p>
        </w:tc>
        <w:tc>
          <w:tcPr>
            <w:tcW w:w="10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70CC3" w:rsidRPr="00270CC3" w:rsidRDefault="00270CC3" w:rsidP="00270CC3">
            <w:pPr>
              <w:keepNext/>
              <w:widowControl w:val="0"/>
              <w:autoSpaceDE w:val="0"/>
              <w:autoSpaceDN w:val="0"/>
              <w:adjustRightInd w:val="0"/>
              <w:jc w:val="both"/>
              <w:outlineLvl w:val="1"/>
              <w:rPr>
                <w:rFonts w:ascii="Times New Roman" w:hAnsi="Times New Roman"/>
                <w:lang w:val="ru-RU"/>
              </w:rPr>
            </w:pPr>
            <w:r w:rsidRPr="00270CC3">
              <w:rPr>
                <w:rFonts w:ascii="Times New Roman" w:hAnsi="Times New Roman"/>
                <w:bCs/>
                <w:lang w:val="ru-RU"/>
              </w:rPr>
              <w:t>Правописание местоимений с предлогами</w:t>
            </w:r>
          </w:p>
        </w:tc>
      </w:tr>
      <w:tr w:rsidR="00270CC3" w:rsidRPr="00163EBF" w:rsidTr="009D60A4">
        <w:trPr>
          <w:trHeight w:val="60"/>
        </w:trPr>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70CC3" w:rsidRPr="00444AF6" w:rsidRDefault="00270CC3" w:rsidP="009D60A4">
            <w:pPr>
              <w:pStyle w:val="a7"/>
              <w:jc w:val="both"/>
              <w:rPr>
                <w:rFonts w:ascii="Times New Roman" w:hAnsi="Times New Roman"/>
                <w:bCs/>
                <w:sz w:val="24"/>
                <w:szCs w:val="24"/>
              </w:rPr>
            </w:pPr>
            <w:r w:rsidRPr="00444AF6">
              <w:rPr>
                <w:rFonts w:ascii="Times New Roman" w:hAnsi="Times New Roman"/>
                <w:bCs/>
                <w:sz w:val="24"/>
                <w:szCs w:val="24"/>
              </w:rPr>
              <w:t>Второстепенные члены предложения</w:t>
            </w:r>
          </w:p>
        </w:tc>
        <w:tc>
          <w:tcPr>
            <w:tcW w:w="10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70CC3" w:rsidRPr="00444AF6" w:rsidRDefault="00270CC3" w:rsidP="00270CC3">
            <w:pPr>
              <w:keepNext/>
              <w:widowControl w:val="0"/>
              <w:autoSpaceDE w:val="0"/>
              <w:autoSpaceDN w:val="0"/>
              <w:adjustRightInd w:val="0"/>
              <w:jc w:val="both"/>
              <w:outlineLvl w:val="1"/>
              <w:rPr>
                <w:rFonts w:ascii="Times New Roman" w:hAnsi="Times New Roman"/>
                <w:lang w:val="ru-RU"/>
              </w:rPr>
            </w:pPr>
            <w:r w:rsidRPr="00444AF6">
              <w:rPr>
                <w:rFonts w:ascii="Times New Roman" w:hAnsi="Times New Roman"/>
                <w:bCs/>
                <w:lang w:val="ru-RU"/>
              </w:rPr>
              <w:t xml:space="preserve">Второстепенные члены предложения. </w:t>
            </w:r>
            <w:r w:rsidR="00444AF6" w:rsidRPr="00444AF6">
              <w:rPr>
                <w:rFonts w:ascii="Times New Roman" w:hAnsi="Times New Roman"/>
                <w:lang w:val="ru-RU"/>
              </w:rPr>
              <w:t>Связь второстепенных членов с главными членами предложений.</w:t>
            </w:r>
          </w:p>
        </w:tc>
      </w:tr>
      <w:tr w:rsidR="00444AF6" w:rsidRPr="00163EBF" w:rsidTr="009D60A4">
        <w:trPr>
          <w:trHeight w:val="60"/>
        </w:trPr>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4AF6" w:rsidRPr="00444AF6" w:rsidRDefault="00444AF6" w:rsidP="009D60A4">
            <w:pPr>
              <w:pStyle w:val="a7"/>
              <w:jc w:val="both"/>
              <w:rPr>
                <w:rFonts w:ascii="Times New Roman" w:hAnsi="Times New Roman"/>
                <w:bCs/>
                <w:sz w:val="24"/>
                <w:szCs w:val="24"/>
              </w:rPr>
            </w:pPr>
            <w:r w:rsidRPr="00444AF6">
              <w:rPr>
                <w:rFonts w:ascii="Times New Roman" w:hAnsi="Times New Roman"/>
                <w:bCs/>
                <w:sz w:val="24"/>
                <w:szCs w:val="24"/>
              </w:rPr>
              <w:t>Развиваем главные мысли в текстах</w:t>
            </w:r>
          </w:p>
        </w:tc>
        <w:tc>
          <w:tcPr>
            <w:tcW w:w="10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4AF6" w:rsidRPr="00444AF6" w:rsidRDefault="00444AF6" w:rsidP="00444AF6">
            <w:pPr>
              <w:keepNext/>
              <w:widowControl w:val="0"/>
              <w:autoSpaceDE w:val="0"/>
              <w:autoSpaceDN w:val="0"/>
              <w:adjustRightInd w:val="0"/>
              <w:jc w:val="both"/>
              <w:outlineLvl w:val="1"/>
              <w:rPr>
                <w:rFonts w:ascii="Times New Roman" w:hAnsi="Times New Roman"/>
                <w:lang w:val="ru-RU"/>
              </w:rPr>
            </w:pPr>
            <w:r w:rsidRPr="00444AF6">
              <w:rPr>
                <w:rFonts w:ascii="Times New Roman" w:hAnsi="Times New Roman"/>
                <w:bCs/>
                <w:lang w:val="ru-RU"/>
              </w:rPr>
              <w:t xml:space="preserve">Развиваем главные мысли в текстах. </w:t>
            </w:r>
            <w:r w:rsidRPr="00444AF6">
              <w:rPr>
                <w:rFonts w:ascii="Times New Roman" w:hAnsi="Times New Roman"/>
                <w:lang w:val="ru-RU"/>
              </w:rPr>
              <w:t>Наблюдение над способом, средствами развития мысли в текстах типа описания.</w:t>
            </w:r>
          </w:p>
        </w:tc>
      </w:tr>
      <w:tr w:rsidR="00444AF6" w:rsidRPr="00270CC3" w:rsidTr="009D60A4">
        <w:trPr>
          <w:trHeight w:val="60"/>
        </w:trPr>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4AF6" w:rsidRPr="00444AF6" w:rsidRDefault="00444AF6" w:rsidP="009D60A4">
            <w:pPr>
              <w:pStyle w:val="a7"/>
              <w:jc w:val="both"/>
              <w:rPr>
                <w:rFonts w:ascii="Times New Roman" w:hAnsi="Times New Roman"/>
                <w:bCs/>
                <w:sz w:val="24"/>
                <w:szCs w:val="24"/>
              </w:rPr>
            </w:pPr>
            <w:r w:rsidRPr="00444AF6">
              <w:rPr>
                <w:rFonts w:ascii="Times New Roman" w:hAnsi="Times New Roman"/>
                <w:bCs/>
                <w:sz w:val="24"/>
                <w:szCs w:val="24"/>
              </w:rPr>
              <w:t xml:space="preserve">Повторение </w:t>
            </w:r>
            <w:proofErr w:type="gramStart"/>
            <w:r w:rsidRPr="00444AF6">
              <w:rPr>
                <w:rFonts w:ascii="Times New Roman" w:hAnsi="Times New Roman"/>
                <w:bCs/>
                <w:sz w:val="24"/>
                <w:szCs w:val="24"/>
              </w:rPr>
              <w:t>изученного</w:t>
            </w:r>
            <w:proofErr w:type="gramEnd"/>
            <w:r w:rsidRPr="00444AF6">
              <w:rPr>
                <w:rFonts w:ascii="Times New Roman" w:hAnsi="Times New Roman"/>
                <w:bCs/>
                <w:sz w:val="24"/>
                <w:szCs w:val="24"/>
              </w:rPr>
              <w:t xml:space="preserve"> в 3 классе</w:t>
            </w:r>
          </w:p>
        </w:tc>
        <w:tc>
          <w:tcPr>
            <w:tcW w:w="10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4AF6" w:rsidRPr="00444AF6" w:rsidRDefault="00444AF6" w:rsidP="00444AF6">
            <w:pPr>
              <w:autoSpaceDE w:val="0"/>
              <w:autoSpaceDN w:val="0"/>
              <w:adjustRightInd w:val="0"/>
              <w:rPr>
                <w:rFonts w:ascii="Times New Roman" w:hAnsi="Times New Roman"/>
                <w:lang w:val="ru-RU"/>
              </w:rPr>
            </w:pPr>
            <w:r w:rsidRPr="000270B8">
              <w:rPr>
                <w:rFonts w:ascii="Times New Roman" w:hAnsi="Times New Roman"/>
                <w:lang w:val="ru-RU"/>
              </w:rPr>
              <w:t>Средства языка и их анализ.</w:t>
            </w:r>
            <w:r>
              <w:rPr>
                <w:rFonts w:ascii="Times New Roman" w:hAnsi="Times New Roman"/>
                <w:lang w:val="ru-RU"/>
              </w:rPr>
              <w:t xml:space="preserve"> </w:t>
            </w:r>
            <w:r w:rsidRPr="000270B8">
              <w:rPr>
                <w:rFonts w:ascii="Times New Roman" w:hAnsi="Times New Roman"/>
                <w:lang w:val="ru-RU"/>
              </w:rPr>
              <w:t>Слово как часть речи.</w:t>
            </w:r>
            <w:r>
              <w:rPr>
                <w:rFonts w:ascii="Times New Roman" w:hAnsi="Times New Roman"/>
                <w:lang w:val="ru-RU"/>
              </w:rPr>
              <w:t xml:space="preserve"> </w:t>
            </w:r>
            <w:r w:rsidRPr="000270B8">
              <w:rPr>
                <w:rFonts w:ascii="Times New Roman" w:hAnsi="Times New Roman"/>
                <w:lang w:val="ru-RU"/>
              </w:rPr>
              <w:t>Правописание слов</w:t>
            </w:r>
            <w:r>
              <w:rPr>
                <w:rFonts w:ascii="Times New Roman" w:hAnsi="Times New Roman"/>
                <w:lang w:val="ru-RU"/>
              </w:rPr>
              <w:t xml:space="preserve">. Проба пера…Письмо. Творческие работы детей. </w:t>
            </w:r>
          </w:p>
        </w:tc>
      </w:tr>
    </w:tbl>
    <w:p w:rsidR="009D60A4" w:rsidRDefault="009D60A4" w:rsidP="009D60A4">
      <w:pPr>
        <w:spacing w:after="200" w:line="276" w:lineRule="auto"/>
        <w:rPr>
          <w:rFonts w:ascii="Times New Roman" w:hAnsi="Times New Roman"/>
          <w:lang w:val="ru-RU"/>
        </w:rPr>
      </w:pPr>
    </w:p>
    <w:p w:rsidR="00444AF6" w:rsidRDefault="00444AF6" w:rsidP="009D60A4">
      <w:pPr>
        <w:spacing w:after="200" w:line="276" w:lineRule="auto"/>
        <w:rPr>
          <w:rFonts w:ascii="Times New Roman" w:hAnsi="Times New Roman"/>
          <w:lang w:val="ru-RU"/>
        </w:rPr>
      </w:pPr>
    </w:p>
    <w:p w:rsidR="00444AF6" w:rsidRDefault="00444AF6" w:rsidP="009D60A4">
      <w:pPr>
        <w:spacing w:after="200" w:line="276" w:lineRule="auto"/>
        <w:rPr>
          <w:rFonts w:ascii="Times New Roman" w:hAnsi="Times New Roman"/>
          <w:lang w:val="ru-RU"/>
        </w:rPr>
      </w:pPr>
    </w:p>
    <w:p w:rsidR="00444AF6" w:rsidRDefault="00444AF6" w:rsidP="009D60A4">
      <w:pPr>
        <w:spacing w:after="200" w:line="276" w:lineRule="auto"/>
        <w:rPr>
          <w:rFonts w:ascii="Times New Roman" w:hAnsi="Times New Roman"/>
          <w:lang w:val="ru-RU"/>
        </w:rPr>
      </w:pPr>
    </w:p>
    <w:p w:rsidR="00444AF6" w:rsidRDefault="00444AF6" w:rsidP="009D60A4">
      <w:pPr>
        <w:spacing w:after="200" w:line="276" w:lineRule="auto"/>
        <w:rPr>
          <w:rFonts w:ascii="Times New Roman" w:hAnsi="Times New Roman"/>
          <w:lang w:val="ru-RU"/>
        </w:rPr>
      </w:pPr>
    </w:p>
    <w:p w:rsidR="00444AF6" w:rsidRDefault="00444AF6" w:rsidP="009D60A4">
      <w:pPr>
        <w:spacing w:after="200" w:line="276" w:lineRule="auto"/>
        <w:rPr>
          <w:rFonts w:ascii="Times New Roman" w:hAnsi="Times New Roman"/>
          <w:lang w:val="ru-RU"/>
        </w:rPr>
      </w:pPr>
    </w:p>
    <w:p w:rsidR="00444AF6" w:rsidRDefault="00444AF6" w:rsidP="009D60A4">
      <w:pPr>
        <w:spacing w:after="200" w:line="276" w:lineRule="auto"/>
        <w:rPr>
          <w:rFonts w:ascii="Times New Roman" w:hAnsi="Times New Roman"/>
          <w:lang w:val="ru-RU"/>
        </w:rPr>
      </w:pPr>
    </w:p>
    <w:p w:rsidR="00444AF6" w:rsidRDefault="00444AF6" w:rsidP="009D60A4">
      <w:pPr>
        <w:spacing w:after="200" w:line="276" w:lineRule="auto"/>
        <w:rPr>
          <w:rFonts w:ascii="Times New Roman" w:hAnsi="Times New Roman"/>
          <w:lang w:val="ru-RU"/>
        </w:rPr>
      </w:pPr>
    </w:p>
    <w:p w:rsidR="00C86280" w:rsidRDefault="00C86280" w:rsidP="009D60A4">
      <w:pPr>
        <w:spacing w:after="200" w:line="276" w:lineRule="auto"/>
        <w:rPr>
          <w:rFonts w:ascii="Times New Roman" w:hAnsi="Times New Roman"/>
          <w:lang w:val="ru-RU"/>
        </w:rPr>
      </w:pPr>
    </w:p>
    <w:p w:rsidR="00C86280" w:rsidRDefault="00C86280" w:rsidP="009D60A4">
      <w:pPr>
        <w:spacing w:after="200" w:line="276" w:lineRule="auto"/>
        <w:rPr>
          <w:rFonts w:ascii="Times New Roman" w:hAnsi="Times New Roman"/>
          <w:lang w:val="ru-RU"/>
        </w:rPr>
      </w:pPr>
    </w:p>
    <w:p w:rsidR="00444AF6" w:rsidRDefault="00444AF6" w:rsidP="009D60A4">
      <w:pPr>
        <w:spacing w:after="200" w:line="276" w:lineRule="auto"/>
        <w:rPr>
          <w:rFonts w:ascii="Times New Roman" w:hAnsi="Times New Roman"/>
          <w:lang w:val="ru-RU"/>
        </w:rPr>
      </w:pPr>
    </w:p>
    <w:p w:rsidR="00444AF6" w:rsidRDefault="00444AF6" w:rsidP="009D60A4">
      <w:pPr>
        <w:spacing w:after="200" w:line="276" w:lineRule="auto"/>
        <w:rPr>
          <w:rFonts w:ascii="Times New Roman" w:hAnsi="Times New Roman"/>
          <w:lang w:val="ru-RU"/>
        </w:rPr>
      </w:pPr>
    </w:p>
    <w:p w:rsidR="00444AF6" w:rsidRPr="000270B8" w:rsidRDefault="00444AF6" w:rsidP="00444AF6">
      <w:pPr>
        <w:spacing w:line="360" w:lineRule="auto"/>
        <w:jc w:val="center"/>
        <w:rPr>
          <w:rFonts w:ascii="Times New Roman" w:hAnsi="Times New Roman"/>
          <w:b/>
          <w:sz w:val="32"/>
          <w:szCs w:val="32"/>
          <w:lang w:val="ru-RU" w:eastAsia="ru-RU"/>
        </w:rPr>
      </w:pPr>
      <w:proofErr w:type="spellStart"/>
      <w:r w:rsidRPr="00796141">
        <w:rPr>
          <w:rFonts w:ascii="Times New Roman" w:hAnsi="Times New Roman"/>
          <w:b/>
          <w:sz w:val="32"/>
          <w:szCs w:val="32"/>
          <w:lang w:val="ru-RU" w:eastAsia="ru-RU"/>
        </w:rPr>
        <w:lastRenderedPageBreak/>
        <w:t>Календарно</w:t>
      </w:r>
      <w:r w:rsidRPr="000270B8">
        <w:rPr>
          <w:rFonts w:ascii="Times New Roman" w:hAnsi="Times New Roman"/>
          <w:b/>
          <w:sz w:val="32"/>
          <w:szCs w:val="32"/>
          <w:lang w:val="ru-RU" w:eastAsia="ru-RU"/>
        </w:rPr>
        <w:t>-тематичекое</w:t>
      </w:r>
      <w:proofErr w:type="spellEnd"/>
      <w:r w:rsidRPr="000270B8">
        <w:rPr>
          <w:rFonts w:ascii="Times New Roman" w:hAnsi="Times New Roman"/>
          <w:b/>
          <w:sz w:val="32"/>
          <w:szCs w:val="32"/>
          <w:lang w:val="ru-RU" w:eastAsia="ru-RU"/>
        </w:rPr>
        <w:t xml:space="preserve"> планирование 3 класс</w:t>
      </w:r>
    </w:p>
    <w:p w:rsidR="00444AF6" w:rsidRPr="00163E54" w:rsidRDefault="00444AF6" w:rsidP="00444AF6">
      <w:pPr>
        <w:pStyle w:val="a4"/>
      </w:pPr>
    </w:p>
    <w:tbl>
      <w:tblPr>
        <w:tblpPr w:leftFromText="180" w:rightFromText="180" w:vertAnchor="text" w:horzAnchor="margin" w:tblpY="14"/>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0896"/>
        <w:gridCol w:w="142"/>
        <w:gridCol w:w="728"/>
      </w:tblGrid>
      <w:tr w:rsidR="00C86280" w:rsidRPr="00C86280" w:rsidTr="00C86280">
        <w:trPr>
          <w:trHeight w:val="855"/>
        </w:trPr>
        <w:tc>
          <w:tcPr>
            <w:tcW w:w="675" w:type="dxa"/>
            <w:vMerge w:val="restart"/>
            <w:shd w:val="clear" w:color="auto" w:fill="auto"/>
          </w:tcPr>
          <w:p w:rsidR="00444AF6" w:rsidRPr="00C86280" w:rsidRDefault="00444AF6" w:rsidP="00546D65">
            <w:pPr>
              <w:snapToGrid w:val="0"/>
              <w:jc w:val="center"/>
              <w:rPr>
                <w:rFonts w:ascii="Times New Roman" w:hAnsi="Times New Roman"/>
                <w:lang w:val="ru-RU"/>
              </w:rPr>
            </w:pPr>
          </w:p>
          <w:p w:rsidR="00444AF6" w:rsidRPr="00C86280" w:rsidRDefault="00444AF6" w:rsidP="00546D65">
            <w:pPr>
              <w:snapToGrid w:val="0"/>
              <w:jc w:val="center"/>
              <w:rPr>
                <w:rFonts w:ascii="Times New Roman" w:hAnsi="Times New Roman"/>
                <w:lang w:val="ru-RU"/>
              </w:rPr>
            </w:pPr>
          </w:p>
          <w:p w:rsidR="00444AF6" w:rsidRPr="00C86280" w:rsidRDefault="00444AF6" w:rsidP="00546D65">
            <w:pPr>
              <w:snapToGrid w:val="0"/>
              <w:jc w:val="center"/>
              <w:rPr>
                <w:rFonts w:ascii="Times New Roman" w:hAnsi="Times New Roman"/>
              </w:rPr>
            </w:pPr>
            <w:r w:rsidRPr="00C86280">
              <w:rPr>
                <w:rFonts w:ascii="Times New Roman" w:hAnsi="Times New Roman"/>
              </w:rPr>
              <w:t>№</w:t>
            </w:r>
          </w:p>
        </w:tc>
        <w:tc>
          <w:tcPr>
            <w:tcW w:w="10896" w:type="dxa"/>
            <w:vMerge w:val="restart"/>
            <w:shd w:val="clear" w:color="auto" w:fill="auto"/>
          </w:tcPr>
          <w:p w:rsidR="00444AF6" w:rsidRPr="00C86280" w:rsidRDefault="00444AF6" w:rsidP="00546D65">
            <w:pPr>
              <w:jc w:val="center"/>
              <w:rPr>
                <w:rFonts w:ascii="Times New Roman" w:hAnsi="Times New Roman"/>
                <w:lang w:val="ru-RU"/>
              </w:rPr>
            </w:pPr>
          </w:p>
          <w:p w:rsidR="00444AF6" w:rsidRPr="00C86280" w:rsidRDefault="00444AF6" w:rsidP="00546D65">
            <w:pPr>
              <w:jc w:val="center"/>
              <w:rPr>
                <w:rFonts w:ascii="Times New Roman" w:hAnsi="Times New Roman"/>
                <w:lang w:val="ru-RU"/>
              </w:rPr>
            </w:pPr>
          </w:p>
          <w:p w:rsidR="00444AF6" w:rsidRPr="00C86280" w:rsidRDefault="00444AF6" w:rsidP="00546D65">
            <w:pPr>
              <w:jc w:val="center"/>
              <w:rPr>
                <w:rFonts w:ascii="Times New Roman" w:hAnsi="Times New Roman"/>
              </w:rPr>
            </w:pPr>
            <w:proofErr w:type="spellStart"/>
            <w:r w:rsidRPr="00C86280">
              <w:rPr>
                <w:rFonts w:ascii="Times New Roman" w:hAnsi="Times New Roman"/>
              </w:rPr>
              <w:t>Тема</w:t>
            </w:r>
            <w:proofErr w:type="spellEnd"/>
            <w:r w:rsidRPr="00C86280">
              <w:rPr>
                <w:rFonts w:ascii="Times New Roman" w:hAnsi="Times New Roman"/>
              </w:rPr>
              <w:t xml:space="preserve"> </w:t>
            </w:r>
            <w:proofErr w:type="spellStart"/>
            <w:r w:rsidRPr="00C86280">
              <w:rPr>
                <w:rFonts w:ascii="Times New Roman" w:hAnsi="Times New Roman"/>
              </w:rPr>
              <w:t>урока</w:t>
            </w:r>
            <w:proofErr w:type="spellEnd"/>
          </w:p>
        </w:tc>
        <w:tc>
          <w:tcPr>
            <w:tcW w:w="869" w:type="dxa"/>
            <w:gridSpan w:val="2"/>
            <w:vMerge w:val="restart"/>
            <w:shd w:val="clear" w:color="auto" w:fill="auto"/>
            <w:textDirection w:val="btLr"/>
          </w:tcPr>
          <w:p w:rsidR="00444AF6" w:rsidRPr="00C86280" w:rsidRDefault="00444AF6" w:rsidP="00546D65">
            <w:pPr>
              <w:snapToGrid w:val="0"/>
              <w:ind w:left="113" w:right="113"/>
              <w:jc w:val="center"/>
              <w:rPr>
                <w:rFonts w:ascii="Times New Roman" w:hAnsi="Times New Roman"/>
              </w:rPr>
            </w:pPr>
            <w:proofErr w:type="spellStart"/>
            <w:r w:rsidRPr="00C86280">
              <w:rPr>
                <w:rFonts w:ascii="Times New Roman" w:hAnsi="Times New Roman"/>
              </w:rPr>
              <w:t>Кол-во</w:t>
            </w:r>
            <w:proofErr w:type="spellEnd"/>
            <w:r w:rsidRPr="00C86280">
              <w:rPr>
                <w:rFonts w:ascii="Times New Roman" w:hAnsi="Times New Roman"/>
              </w:rPr>
              <w:t xml:space="preserve">  </w:t>
            </w:r>
            <w:proofErr w:type="spellStart"/>
            <w:r w:rsidRPr="00C86280">
              <w:rPr>
                <w:rFonts w:ascii="Times New Roman" w:hAnsi="Times New Roman"/>
              </w:rPr>
              <w:t>часов</w:t>
            </w:r>
            <w:proofErr w:type="spellEnd"/>
          </w:p>
        </w:tc>
      </w:tr>
      <w:tr w:rsidR="00C86280" w:rsidRPr="00C86280" w:rsidTr="00C86280">
        <w:trPr>
          <w:trHeight w:val="689"/>
        </w:trPr>
        <w:tc>
          <w:tcPr>
            <w:tcW w:w="675" w:type="dxa"/>
            <w:vMerge/>
            <w:shd w:val="clear" w:color="auto" w:fill="auto"/>
          </w:tcPr>
          <w:p w:rsidR="00444AF6" w:rsidRPr="00C86280" w:rsidRDefault="00444AF6" w:rsidP="00546D65">
            <w:pPr>
              <w:snapToGrid w:val="0"/>
              <w:jc w:val="both"/>
              <w:rPr>
                <w:rFonts w:ascii="Times New Roman" w:hAnsi="Times New Roman"/>
              </w:rPr>
            </w:pPr>
          </w:p>
        </w:tc>
        <w:tc>
          <w:tcPr>
            <w:tcW w:w="10896" w:type="dxa"/>
            <w:vMerge/>
            <w:shd w:val="clear" w:color="auto" w:fill="auto"/>
          </w:tcPr>
          <w:p w:rsidR="00444AF6" w:rsidRPr="00C86280" w:rsidRDefault="00444AF6" w:rsidP="00546D65">
            <w:pPr>
              <w:rPr>
                <w:rFonts w:ascii="Times New Roman" w:hAnsi="Times New Roman"/>
              </w:rPr>
            </w:pPr>
          </w:p>
        </w:tc>
        <w:tc>
          <w:tcPr>
            <w:tcW w:w="869" w:type="dxa"/>
            <w:gridSpan w:val="2"/>
            <w:vMerge/>
            <w:shd w:val="clear" w:color="auto" w:fill="auto"/>
            <w:textDirection w:val="btLr"/>
          </w:tcPr>
          <w:p w:rsidR="00444AF6" w:rsidRPr="00C86280" w:rsidRDefault="00444AF6" w:rsidP="00546D65">
            <w:pPr>
              <w:snapToGrid w:val="0"/>
              <w:ind w:left="113" w:right="113"/>
              <w:rPr>
                <w:rFonts w:ascii="Times New Roman" w:hAnsi="Times New Roman"/>
              </w:rPr>
            </w:pPr>
          </w:p>
        </w:tc>
      </w:tr>
      <w:tr w:rsidR="00444AF6" w:rsidRPr="00C86280" w:rsidTr="00C86280">
        <w:trPr>
          <w:trHeight w:val="680"/>
        </w:trPr>
        <w:tc>
          <w:tcPr>
            <w:tcW w:w="12440" w:type="dxa"/>
            <w:gridSpan w:val="4"/>
            <w:shd w:val="clear" w:color="auto" w:fill="auto"/>
          </w:tcPr>
          <w:p w:rsidR="00444AF6" w:rsidRPr="00C86280" w:rsidRDefault="00444AF6" w:rsidP="00546D65">
            <w:pPr>
              <w:autoSpaceDE w:val="0"/>
              <w:autoSpaceDN w:val="0"/>
              <w:adjustRightInd w:val="0"/>
              <w:jc w:val="center"/>
              <w:rPr>
                <w:rFonts w:ascii="Times New Roman" w:hAnsi="Times New Roman"/>
                <w:b/>
                <w:lang w:val="ru-RU"/>
              </w:rPr>
            </w:pPr>
            <w:r w:rsidRPr="00C86280">
              <w:rPr>
                <w:rFonts w:ascii="Times New Roman" w:hAnsi="Times New Roman"/>
                <w:b/>
                <w:bCs/>
                <w:lang w:val="ru-RU"/>
              </w:rPr>
              <w:t xml:space="preserve">Язык и речь  </w:t>
            </w:r>
            <w:r w:rsidRPr="00C86280">
              <w:rPr>
                <w:rFonts w:ascii="Times New Roman" w:hAnsi="Times New Roman"/>
                <w:b/>
                <w:lang w:val="ru-RU"/>
              </w:rPr>
              <w:t>(20 ч)</w:t>
            </w:r>
          </w:p>
          <w:p w:rsidR="00444AF6" w:rsidRPr="00C86280" w:rsidRDefault="00444AF6" w:rsidP="00546D65">
            <w:pPr>
              <w:autoSpaceDE w:val="0"/>
              <w:autoSpaceDN w:val="0"/>
              <w:adjustRightInd w:val="0"/>
              <w:jc w:val="center"/>
              <w:rPr>
                <w:rFonts w:ascii="Times New Roman" w:hAnsi="Times New Roman"/>
                <w:b/>
                <w:lang w:val="ru-RU"/>
              </w:rPr>
            </w:pPr>
            <w:r w:rsidRPr="00C86280">
              <w:rPr>
                <w:rFonts w:ascii="Times New Roman" w:hAnsi="Times New Roman"/>
                <w:b/>
                <w:lang w:val="ru-RU"/>
              </w:rPr>
              <w:t xml:space="preserve">(повторение </w:t>
            </w:r>
            <w:proofErr w:type="gramStart"/>
            <w:r w:rsidRPr="00C86280">
              <w:rPr>
                <w:rFonts w:ascii="Times New Roman" w:hAnsi="Times New Roman"/>
                <w:b/>
                <w:lang w:val="ru-RU"/>
              </w:rPr>
              <w:t>изученного</w:t>
            </w:r>
            <w:proofErr w:type="gramEnd"/>
            <w:r w:rsidRPr="00C86280">
              <w:rPr>
                <w:rFonts w:ascii="Times New Roman" w:hAnsi="Times New Roman"/>
                <w:b/>
                <w:lang w:val="ru-RU"/>
              </w:rPr>
              <w:t xml:space="preserve"> во 2 классе)</w:t>
            </w:r>
          </w:p>
          <w:p w:rsidR="00444AF6" w:rsidRPr="00C86280" w:rsidRDefault="00444AF6" w:rsidP="00546D65">
            <w:pPr>
              <w:rPr>
                <w:rFonts w:ascii="Times New Roman" w:hAnsi="Times New Roman"/>
                <w:lang w:val="ru-RU"/>
              </w:rPr>
            </w:pPr>
          </w:p>
        </w:tc>
      </w:tr>
      <w:tr w:rsidR="00C86280" w:rsidRPr="00C86280" w:rsidTr="00C86280">
        <w:trPr>
          <w:trHeight w:val="70"/>
        </w:trPr>
        <w:tc>
          <w:tcPr>
            <w:tcW w:w="675" w:type="dxa"/>
            <w:shd w:val="clear" w:color="auto" w:fill="auto"/>
          </w:tcPr>
          <w:p w:rsidR="00444AF6" w:rsidRPr="00C86280" w:rsidRDefault="00444AF6" w:rsidP="00546D65">
            <w:pPr>
              <w:snapToGrid w:val="0"/>
              <w:jc w:val="both"/>
              <w:rPr>
                <w:rFonts w:ascii="Times New Roman" w:hAnsi="Times New Roman"/>
                <w:lang w:val="ru-RU"/>
              </w:rPr>
            </w:pPr>
          </w:p>
          <w:p w:rsidR="00444AF6" w:rsidRPr="00C86280" w:rsidRDefault="00444AF6" w:rsidP="00546D65">
            <w:pPr>
              <w:snapToGrid w:val="0"/>
              <w:jc w:val="both"/>
              <w:rPr>
                <w:rFonts w:ascii="Times New Roman" w:hAnsi="Times New Roman"/>
              </w:rPr>
            </w:pPr>
            <w:r w:rsidRPr="00C86280">
              <w:rPr>
                <w:rFonts w:ascii="Times New Roman" w:hAnsi="Times New Roman"/>
              </w:rPr>
              <w:t>1.</w:t>
            </w:r>
          </w:p>
        </w:tc>
        <w:tc>
          <w:tcPr>
            <w:tcW w:w="10896" w:type="dxa"/>
            <w:shd w:val="clear" w:color="auto" w:fill="auto"/>
          </w:tcPr>
          <w:p w:rsidR="00444AF6" w:rsidRPr="00C86280" w:rsidRDefault="00444AF6" w:rsidP="00546D65">
            <w:pPr>
              <w:pStyle w:val="Style9"/>
              <w:keepNext/>
              <w:keepLines/>
              <w:widowControl/>
              <w:spacing w:before="100" w:beforeAutospacing="1" w:after="100" w:afterAutospacing="1" w:line="197" w:lineRule="exact"/>
              <w:ind w:right="-174"/>
              <w:jc w:val="both"/>
              <w:outlineLvl w:val="2"/>
              <w:rPr>
                <w:rStyle w:val="FontStyle27"/>
                <w:rFonts w:ascii="Times New Roman" w:hAnsi="Times New Roman"/>
                <w:b w:val="0"/>
                <w:sz w:val="24"/>
                <w:szCs w:val="24"/>
              </w:rPr>
            </w:pPr>
            <w:r w:rsidRPr="00C86280">
              <w:rPr>
                <w:rStyle w:val="FontStyle27"/>
                <w:rFonts w:ascii="Times New Roman" w:hAnsi="Times New Roman"/>
                <w:b w:val="0"/>
                <w:sz w:val="24"/>
                <w:szCs w:val="24"/>
              </w:rPr>
              <w:t>Знакомство с учебником. Речь устная и письменная.</w:t>
            </w:r>
          </w:p>
        </w:tc>
        <w:tc>
          <w:tcPr>
            <w:tcW w:w="869" w:type="dxa"/>
            <w:gridSpan w:val="2"/>
            <w:shd w:val="clear" w:color="auto" w:fill="auto"/>
          </w:tcPr>
          <w:p w:rsidR="00444AF6" w:rsidRPr="00C86280" w:rsidRDefault="00444AF6" w:rsidP="00546D65">
            <w:pPr>
              <w:jc w:val="center"/>
              <w:rPr>
                <w:rFonts w:ascii="Times New Roman" w:hAnsi="Times New Roman"/>
              </w:rPr>
            </w:pPr>
            <w:r w:rsidRPr="00C86280">
              <w:rPr>
                <w:rFonts w:ascii="Times New Roman" w:hAnsi="Times New Roman"/>
              </w:rPr>
              <w:t>1</w:t>
            </w:r>
          </w:p>
        </w:tc>
      </w:tr>
      <w:tr w:rsidR="00C86280" w:rsidRPr="00C86280" w:rsidTr="00C86280">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2.</w:t>
            </w:r>
          </w:p>
        </w:tc>
        <w:tc>
          <w:tcPr>
            <w:tcW w:w="10896" w:type="dxa"/>
            <w:shd w:val="clear" w:color="auto" w:fill="auto"/>
          </w:tcPr>
          <w:p w:rsidR="00444AF6" w:rsidRPr="00C86280" w:rsidRDefault="00444AF6"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Речь устная и письменная</w:t>
            </w:r>
          </w:p>
          <w:p w:rsidR="00444AF6" w:rsidRPr="00C86280" w:rsidRDefault="00444AF6" w:rsidP="00546D65">
            <w:pPr>
              <w:autoSpaceDE w:val="0"/>
              <w:autoSpaceDN w:val="0"/>
              <w:adjustRightInd w:val="0"/>
              <w:spacing w:line="264" w:lineRule="auto"/>
              <w:rPr>
                <w:rStyle w:val="FontStyle27"/>
                <w:rFonts w:ascii="Times New Roman" w:hAnsi="Times New Roman"/>
                <w:sz w:val="24"/>
                <w:szCs w:val="24"/>
              </w:rPr>
            </w:pPr>
          </w:p>
        </w:tc>
        <w:tc>
          <w:tcPr>
            <w:tcW w:w="869" w:type="dxa"/>
            <w:gridSpan w:val="2"/>
            <w:shd w:val="clear" w:color="auto" w:fill="auto"/>
          </w:tcPr>
          <w:p w:rsidR="00444AF6" w:rsidRPr="00C86280" w:rsidRDefault="00444AF6" w:rsidP="00546D65">
            <w:pPr>
              <w:jc w:val="center"/>
              <w:rPr>
                <w:rFonts w:ascii="Times New Roman" w:hAnsi="Times New Roman"/>
              </w:rPr>
            </w:pPr>
            <w:r w:rsidRPr="00C86280">
              <w:rPr>
                <w:rFonts w:ascii="Times New Roman" w:hAnsi="Times New Roman"/>
              </w:rPr>
              <w:t>1</w:t>
            </w:r>
          </w:p>
        </w:tc>
      </w:tr>
      <w:tr w:rsidR="00C86280" w:rsidRPr="00C86280" w:rsidTr="00C86280">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3.</w:t>
            </w:r>
          </w:p>
        </w:tc>
        <w:tc>
          <w:tcPr>
            <w:tcW w:w="10896" w:type="dxa"/>
            <w:shd w:val="clear" w:color="auto" w:fill="auto"/>
          </w:tcPr>
          <w:p w:rsidR="00444AF6" w:rsidRPr="00C86280" w:rsidRDefault="00444AF6" w:rsidP="00546D65">
            <w:pPr>
              <w:autoSpaceDE w:val="0"/>
              <w:autoSpaceDN w:val="0"/>
              <w:adjustRightInd w:val="0"/>
              <w:spacing w:line="264" w:lineRule="auto"/>
              <w:rPr>
                <w:rFonts w:ascii="Times New Roman" w:hAnsi="Times New Roman"/>
                <w:lang w:val="ru-RU"/>
              </w:rPr>
            </w:pPr>
            <w:proofErr w:type="gramStart"/>
            <w:r w:rsidRPr="00C86280">
              <w:rPr>
                <w:rFonts w:ascii="Times New Roman" w:hAnsi="Times New Roman"/>
                <w:lang w:val="ru-RU"/>
              </w:rPr>
              <w:t>Речевые действия (особенности устной и письменной речи</w:t>
            </w:r>
            <w:proofErr w:type="gramEnd"/>
          </w:p>
          <w:p w:rsidR="00444AF6" w:rsidRPr="00C86280" w:rsidRDefault="00444AF6" w:rsidP="00546D65">
            <w:pPr>
              <w:autoSpaceDE w:val="0"/>
              <w:autoSpaceDN w:val="0"/>
              <w:adjustRightInd w:val="0"/>
              <w:spacing w:line="264" w:lineRule="auto"/>
              <w:rPr>
                <w:rFonts w:ascii="Times New Roman" w:hAnsi="Times New Roman"/>
                <w:lang w:val="ru-RU"/>
              </w:rPr>
            </w:pPr>
          </w:p>
        </w:tc>
        <w:tc>
          <w:tcPr>
            <w:tcW w:w="869" w:type="dxa"/>
            <w:gridSpan w:val="2"/>
            <w:shd w:val="clear" w:color="auto" w:fill="auto"/>
          </w:tcPr>
          <w:p w:rsidR="00444AF6" w:rsidRPr="00C86280" w:rsidRDefault="00444AF6" w:rsidP="00546D65">
            <w:pPr>
              <w:jc w:val="center"/>
              <w:rPr>
                <w:rFonts w:ascii="Times New Roman" w:hAnsi="Times New Roman"/>
              </w:rPr>
            </w:pPr>
            <w:r w:rsidRPr="00C86280">
              <w:rPr>
                <w:rFonts w:ascii="Times New Roman" w:hAnsi="Times New Roman"/>
              </w:rPr>
              <w:t>1</w:t>
            </w:r>
          </w:p>
        </w:tc>
      </w:tr>
      <w:tr w:rsidR="00C86280" w:rsidRPr="00C86280" w:rsidTr="00C86280">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4.</w:t>
            </w:r>
          </w:p>
        </w:tc>
        <w:tc>
          <w:tcPr>
            <w:tcW w:w="10896" w:type="dxa"/>
            <w:shd w:val="clear" w:color="auto" w:fill="auto"/>
          </w:tcPr>
          <w:p w:rsidR="00444AF6" w:rsidRPr="00C86280" w:rsidRDefault="00444AF6"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Речевые действия (особенности устной и письменной речи)</w:t>
            </w:r>
          </w:p>
          <w:p w:rsidR="00444AF6" w:rsidRPr="00C86280" w:rsidRDefault="00444AF6" w:rsidP="00546D65">
            <w:pPr>
              <w:autoSpaceDE w:val="0"/>
              <w:autoSpaceDN w:val="0"/>
              <w:adjustRightInd w:val="0"/>
              <w:spacing w:line="264" w:lineRule="auto"/>
              <w:rPr>
                <w:rFonts w:ascii="Times New Roman" w:hAnsi="Times New Roman"/>
                <w:lang w:val="ru-RU"/>
              </w:rPr>
            </w:pPr>
          </w:p>
        </w:tc>
        <w:tc>
          <w:tcPr>
            <w:tcW w:w="869" w:type="dxa"/>
            <w:gridSpan w:val="2"/>
            <w:shd w:val="clear" w:color="auto" w:fill="auto"/>
          </w:tcPr>
          <w:p w:rsidR="00444AF6" w:rsidRPr="00C86280" w:rsidRDefault="00444AF6" w:rsidP="00546D65">
            <w:pPr>
              <w:jc w:val="center"/>
              <w:rPr>
                <w:rFonts w:ascii="Times New Roman" w:hAnsi="Times New Roman"/>
              </w:rPr>
            </w:pPr>
            <w:r w:rsidRPr="00C86280">
              <w:rPr>
                <w:rFonts w:ascii="Times New Roman" w:hAnsi="Times New Roman"/>
              </w:rPr>
              <w:t>1</w:t>
            </w:r>
          </w:p>
        </w:tc>
      </w:tr>
      <w:tr w:rsidR="00C86280" w:rsidRPr="00C86280" w:rsidTr="00C86280">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5.</w:t>
            </w:r>
          </w:p>
        </w:tc>
        <w:tc>
          <w:tcPr>
            <w:tcW w:w="10896" w:type="dxa"/>
            <w:shd w:val="clear" w:color="auto" w:fill="auto"/>
          </w:tcPr>
          <w:p w:rsidR="00444AF6" w:rsidRPr="00C86280" w:rsidRDefault="00444AF6"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Правила записи слов (проверяемые и непроверяемые орфограммы в корне)</w:t>
            </w:r>
          </w:p>
          <w:p w:rsidR="00444AF6" w:rsidRPr="00C86280" w:rsidRDefault="00444AF6" w:rsidP="00546D65">
            <w:pPr>
              <w:autoSpaceDE w:val="0"/>
              <w:autoSpaceDN w:val="0"/>
              <w:adjustRightInd w:val="0"/>
              <w:spacing w:line="264" w:lineRule="auto"/>
              <w:rPr>
                <w:rFonts w:ascii="Times New Roman" w:hAnsi="Times New Roman"/>
                <w:lang w:val="ru-RU"/>
              </w:rPr>
            </w:pPr>
          </w:p>
        </w:tc>
        <w:tc>
          <w:tcPr>
            <w:tcW w:w="869" w:type="dxa"/>
            <w:gridSpan w:val="2"/>
            <w:shd w:val="clear" w:color="auto" w:fill="auto"/>
          </w:tcPr>
          <w:p w:rsidR="00444AF6" w:rsidRPr="00C86280" w:rsidRDefault="00444AF6"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C86280">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6.</w:t>
            </w:r>
          </w:p>
        </w:tc>
        <w:tc>
          <w:tcPr>
            <w:tcW w:w="10896" w:type="dxa"/>
            <w:shd w:val="clear" w:color="auto" w:fill="auto"/>
          </w:tcPr>
          <w:p w:rsidR="00444AF6" w:rsidRPr="00C86280" w:rsidRDefault="00444AF6" w:rsidP="00546D65">
            <w:pPr>
              <w:pStyle w:val="Style2"/>
              <w:widowControl/>
              <w:spacing w:line="197" w:lineRule="exact"/>
              <w:ind w:left="-12" w:right="-40" w:firstLine="0"/>
              <w:jc w:val="left"/>
              <w:rPr>
                <w:bCs/>
              </w:rPr>
            </w:pPr>
            <w:r w:rsidRPr="00C86280">
              <w:rPr>
                <w:bCs/>
              </w:rPr>
              <w:t xml:space="preserve">Правила записи слов </w:t>
            </w:r>
            <w:r w:rsidRPr="00C86280">
              <w:t>(проверяемые и непроверяемые орфограммы в корне).</w:t>
            </w:r>
          </w:p>
          <w:p w:rsidR="00444AF6" w:rsidRPr="00C86280" w:rsidRDefault="00444AF6" w:rsidP="00546D65">
            <w:pPr>
              <w:pStyle w:val="Style2"/>
              <w:spacing w:line="197" w:lineRule="exact"/>
              <w:ind w:right="-40"/>
              <w:rPr>
                <w:bCs/>
              </w:rPr>
            </w:pPr>
          </w:p>
        </w:tc>
        <w:tc>
          <w:tcPr>
            <w:tcW w:w="869" w:type="dxa"/>
            <w:gridSpan w:val="2"/>
            <w:shd w:val="clear" w:color="auto" w:fill="auto"/>
          </w:tcPr>
          <w:p w:rsidR="00444AF6" w:rsidRPr="00C86280" w:rsidRDefault="00444AF6"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C86280">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7.</w:t>
            </w:r>
          </w:p>
        </w:tc>
        <w:tc>
          <w:tcPr>
            <w:tcW w:w="10896" w:type="dxa"/>
            <w:shd w:val="clear" w:color="auto" w:fill="auto"/>
          </w:tcPr>
          <w:p w:rsidR="00444AF6" w:rsidRPr="00C86280" w:rsidRDefault="00444AF6" w:rsidP="00546D65">
            <w:pPr>
              <w:autoSpaceDE w:val="0"/>
              <w:autoSpaceDN w:val="0"/>
              <w:adjustRightInd w:val="0"/>
              <w:spacing w:line="264" w:lineRule="auto"/>
              <w:rPr>
                <w:rFonts w:ascii="Times New Roman" w:hAnsi="Times New Roman"/>
                <w:lang w:val="ru-RU"/>
              </w:rPr>
            </w:pPr>
            <w:r w:rsidRPr="00C86280">
              <w:rPr>
                <w:rFonts w:ascii="Times New Roman" w:hAnsi="Times New Roman"/>
                <w:bCs/>
                <w:iCs/>
                <w:lang w:val="ru-RU"/>
              </w:rPr>
              <w:t xml:space="preserve">Правила записи слов </w:t>
            </w:r>
            <w:r w:rsidRPr="00C86280">
              <w:rPr>
                <w:rFonts w:ascii="Times New Roman" w:hAnsi="Times New Roman"/>
                <w:lang w:val="ru-RU"/>
              </w:rPr>
              <w:t>(проверяемые и непроверяемые орфограммы в корне).</w:t>
            </w:r>
          </w:p>
          <w:p w:rsidR="00444AF6" w:rsidRPr="00C86280" w:rsidRDefault="00444AF6" w:rsidP="00546D65">
            <w:pPr>
              <w:keepNext/>
              <w:widowControl w:val="0"/>
              <w:autoSpaceDE w:val="0"/>
              <w:autoSpaceDN w:val="0"/>
              <w:adjustRightInd w:val="0"/>
              <w:spacing w:line="264" w:lineRule="auto"/>
              <w:jc w:val="both"/>
              <w:outlineLvl w:val="1"/>
              <w:rPr>
                <w:rFonts w:ascii="Times New Roman" w:hAnsi="Times New Roman"/>
                <w:bCs/>
                <w:iCs/>
              </w:rPr>
            </w:pPr>
            <w:proofErr w:type="spellStart"/>
            <w:r w:rsidRPr="00C86280">
              <w:rPr>
                <w:rFonts w:ascii="Times New Roman" w:hAnsi="Times New Roman"/>
                <w:bCs/>
                <w:iCs/>
              </w:rPr>
              <w:t>С</w:t>
            </w:r>
            <w:r w:rsidRPr="00C86280">
              <w:rPr>
                <w:rFonts w:ascii="Times New Roman" w:hAnsi="Times New Roman"/>
              </w:rPr>
              <w:t>ловарный</w:t>
            </w:r>
            <w:proofErr w:type="spellEnd"/>
            <w:r w:rsidRPr="00C86280">
              <w:rPr>
                <w:rFonts w:ascii="Times New Roman" w:hAnsi="Times New Roman"/>
              </w:rPr>
              <w:t xml:space="preserve"> </w:t>
            </w:r>
            <w:proofErr w:type="spellStart"/>
            <w:r w:rsidRPr="00C86280">
              <w:rPr>
                <w:rFonts w:ascii="Times New Roman" w:hAnsi="Times New Roman"/>
              </w:rPr>
              <w:t>диктант</w:t>
            </w:r>
            <w:proofErr w:type="spellEnd"/>
          </w:p>
        </w:tc>
        <w:tc>
          <w:tcPr>
            <w:tcW w:w="869" w:type="dxa"/>
            <w:gridSpan w:val="2"/>
            <w:shd w:val="clear" w:color="auto" w:fill="auto"/>
          </w:tcPr>
          <w:p w:rsidR="00444AF6" w:rsidRPr="00C86280" w:rsidRDefault="00444AF6"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C86280">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8.</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Большая буква</w:t>
            </w:r>
          </w:p>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в именах собственных</w:t>
            </w:r>
          </w:p>
        </w:tc>
        <w:tc>
          <w:tcPr>
            <w:tcW w:w="869" w:type="dxa"/>
            <w:gridSpan w:val="2"/>
            <w:shd w:val="clear" w:color="auto" w:fill="auto"/>
          </w:tcPr>
          <w:p w:rsidR="00444AF6" w:rsidRPr="00C86280" w:rsidRDefault="00444AF6"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C86280">
        <w:tc>
          <w:tcPr>
            <w:tcW w:w="675" w:type="dxa"/>
            <w:shd w:val="clear" w:color="auto" w:fill="auto"/>
          </w:tcPr>
          <w:p w:rsidR="00444AF6" w:rsidRPr="00C86280" w:rsidRDefault="00444AF6" w:rsidP="00546D65">
            <w:pPr>
              <w:snapToGrid w:val="0"/>
              <w:jc w:val="both"/>
              <w:rPr>
                <w:rFonts w:ascii="Times New Roman" w:hAnsi="Times New Roman"/>
                <w:bCs/>
                <w:iCs/>
              </w:rPr>
            </w:pPr>
            <w:r w:rsidRPr="00C86280">
              <w:rPr>
                <w:rFonts w:ascii="Times New Roman" w:hAnsi="Times New Roman"/>
                <w:bCs/>
                <w:iCs/>
              </w:rPr>
              <w:t>9.</w:t>
            </w:r>
          </w:p>
        </w:tc>
        <w:tc>
          <w:tcPr>
            <w:tcW w:w="10896" w:type="dxa"/>
            <w:shd w:val="clear" w:color="auto" w:fill="auto"/>
          </w:tcPr>
          <w:p w:rsidR="00444AF6" w:rsidRPr="00C86280" w:rsidRDefault="00444AF6" w:rsidP="00546D65">
            <w:pPr>
              <w:autoSpaceDE w:val="0"/>
              <w:autoSpaceDN w:val="0"/>
              <w:adjustRightInd w:val="0"/>
              <w:spacing w:line="264" w:lineRule="auto"/>
              <w:rPr>
                <w:rFonts w:ascii="Times New Roman" w:hAnsi="Times New Roman"/>
                <w:lang w:val="ru-RU"/>
              </w:rPr>
            </w:pPr>
            <w:proofErr w:type="spellStart"/>
            <w:r w:rsidRPr="00C86280">
              <w:rPr>
                <w:rFonts w:ascii="Times New Roman" w:hAnsi="Times New Roman"/>
              </w:rPr>
              <w:t>Входная</w:t>
            </w:r>
            <w:proofErr w:type="spellEnd"/>
            <w:r w:rsidRPr="00C86280">
              <w:rPr>
                <w:rFonts w:ascii="Times New Roman" w:hAnsi="Times New Roman"/>
              </w:rPr>
              <w:t xml:space="preserve"> </w:t>
            </w:r>
            <w:proofErr w:type="spellStart"/>
            <w:r w:rsidRPr="00C86280">
              <w:rPr>
                <w:rFonts w:ascii="Times New Roman" w:hAnsi="Times New Roman"/>
              </w:rPr>
              <w:t>контрольная</w:t>
            </w:r>
            <w:proofErr w:type="spellEnd"/>
            <w:r w:rsidRPr="00C86280">
              <w:rPr>
                <w:rFonts w:ascii="Times New Roman" w:hAnsi="Times New Roman"/>
              </w:rPr>
              <w:t xml:space="preserve"> </w:t>
            </w:r>
            <w:proofErr w:type="spellStart"/>
            <w:r w:rsidRPr="00C86280">
              <w:rPr>
                <w:rFonts w:ascii="Times New Roman" w:hAnsi="Times New Roman"/>
              </w:rPr>
              <w:t>работа</w:t>
            </w:r>
            <w:proofErr w:type="spellEnd"/>
          </w:p>
          <w:p w:rsidR="00444AF6" w:rsidRPr="00C86280" w:rsidRDefault="00444AF6" w:rsidP="00546D65">
            <w:pPr>
              <w:autoSpaceDE w:val="0"/>
              <w:autoSpaceDN w:val="0"/>
              <w:adjustRightInd w:val="0"/>
              <w:spacing w:line="264" w:lineRule="auto"/>
              <w:rPr>
                <w:rFonts w:ascii="Times New Roman" w:hAnsi="Times New Roman"/>
                <w:lang w:val="ru-RU"/>
              </w:rPr>
            </w:pPr>
          </w:p>
        </w:tc>
        <w:tc>
          <w:tcPr>
            <w:tcW w:w="869" w:type="dxa"/>
            <w:gridSpan w:val="2"/>
            <w:shd w:val="clear" w:color="auto" w:fill="auto"/>
          </w:tcPr>
          <w:p w:rsidR="00444AF6" w:rsidRPr="00C86280" w:rsidRDefault="00444AF6" w:rsidP="00546D65">
            <w:pPr>
              <w:jc w:val="center"/>
              <w:rPr>
                <w:rFonts w:ascii="Times New Roman" w:hAnsi="Times New Roman"/>
              </w:rPr>
            </w:pPr>
            <w:r w:rsidRPr="00C86280">
              <w:rPr>
                <w:rFonts w:ascii="Times New Roman" w:hAnsi="Times New Roman"/>
              </w:rPr>
              <w:t>1</w:t>
            </w:r>
          </w:p>
        </w:tc>
      </w:tr>
      <w:tr w:rsidR="00C86280"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bCs/>
                <w:iCs/>
              </w:rPr>
            </w:pPr>
            <w:r w:rsidRPr="00C86280">
              <w:rPr>
                <w:rFonts w:ascii="Times New Roman" w:hAnsi="Times New Roman"/>
                <w:bCs/>
                <w:iCs/>
              </w:rPr>
              <w:t>10</w:t>
            </w:r>
          </w:p>
        </w:tc>
        <w:tc>
          <w:tcPr>
            <w:tcW w:w="10896" w:type="dxa"/>
            <w:shd w:val="clear" w:color="auto" w:fill="auto"/>
          </w:tcPr>
          <w:p w:rsidR="00444AF6" w:rsidRPr="00C86280" w:rsidRDefault="00444AF6"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Работа над ошибками.</w:t>
            </w:r>
          </w:p>
          <w:p w:rsidR="00444AF6" w:rsidRPr="00C86280" w:rsidRDefault="00444AF6" w:rsidP="00546D65">
            <w:pPr>
              <w:keepNext/>
              <w:widowControl w:val="0"/>
              <w:autoSpaceDE w:val="0"/>
              <w:autoSpaceDN w:val="0"/>
              <w:adjustRightInd w:val="0"/>
              <w:spacing w:line="264" w:lineRule="auto"/>
              <w:jc w:val="both"/>
              <w:outlineLvl w:val="1"/>
              <w:rPr>
                <w:rFonts w:ascii="Times New Roman" w:hAnsi="Times New Roman"/>
                <w:lang w:val="ru-RU"/>
              </w:rPr>
            </w:pPr>
            <w:r w:rsidRPr="00C86280">
              <w:rPr>
                <w:rFonts w:ascii="Times New Roman" w:hAnsi="Times New Roman"/>
                <w:lang w:val="ru-RU"/>
              </w:rPr>
              <w:t xml:space="preserve">Школа </w:t>
            </w:r>
            <w:proofErr w:type="gramStart"/>
            <w:r w:rsidRPr="00C86280">
              <w:rPr>
                <w:rFonts w:ascii="Times New Roman" w:hAnsi="Times New Roman"/>
                <w:lang w:val="ru-RU"/>
              </w:rPr>
              <w:t>грамотея</w:t>
            </w:r>
            <w:proofErr w:type="gramEnd"/>
            <w:r w:rsidRPr="00C86280">
              <w:rPr>
                <w:rFonts w:ascii="Times New Roman" w:hAnsi="Times New Roman"/>
                <w:lang w:val="ru-RU"/>
              </w:rPr>
              <w:t xml:space="preserve">. Развиваем графическую зоркость: учимся списывать слова без пропусков, замен, искажений букв. </w:t>
            </w:r>
          </w:p>
        </w:tc>
        <w:tc>
          <w:tcPr>
            <w:tcW w:w="869" w:type="dxa"/>
            <w:gridSpan w:val="2"/>
            <w:shd w:val="clear" w:color="auto" w:fill="auto"/>
          </w:tcPr>
          <w:p w:rsidR="00444AF6" w:rsidRPr="00C86280" w:rsidRDefault="00444AF6"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bCs/>
                <w:iCs/>
              </w:rPr>
            </w:pPr>
            <w:r w:rsidRPr="00C86280">
              <w:rPr>
                <w:rFonts w:ascii="Times New Roman" w:hAnsi="Times New Roman"/>
                <w:bCs/>
                <w:iCs/>
              </w:rPr>
              <w:lastRenderedPageBreak/>
              <w:t>11</w:t>
            </w:r>
          </w:p>
        </w:tc>
        <w:tc>
          <w:tcPr>
            <w:tcW w:w="10896" w:type="dxa"/>
            <w:shd w:val="clear" w:color="auto" w:fill="auto"/>
          </w:tcPr>
          <w:p w:rsidR="00444AF6" w:rsidRPr="00C86280" w:rsidRDefault="00444AF6" w:rsidP="00546D65">
            <w:pPr>
              <w:keepNext/>
              <w:widowControl w:val="0"/>
              <w:autoSpaceDE w:val="0"/>
              <w:autoSpaceDN w:val="0"/>
              <w:adjustRightInd w:val="0"/>
              <w:spacing w:line="264" w:lineRule="auto"/>
              <w:jc w:val="both"/>
              <w:outlineLvl w:val="1"/>
              <w:rPr>
                <w:rFonts w:ascii="Times New Roman" w:hAnsi="Times New Roman"/>
                <w:lang w:val="ru-RU"/>
              </w:rPr>
            </w:pPr>
            <w:r w:rsidRPr="00C86280">
              <w:rPr>
                <w:rFonts w:ascii="Times New Roman" w:hAnsi="Times New Roman"/>
                <w:lang w:val="ru-RU"/>
              </w:rPr>
              <w:t>Слово: его значение, значимые части</w:t>
            </w:r>
          </w:p>
        </w:tc>
        <w:tc>
          <w:tcPr>
            <w:tcW w:w="869" w:type="dxa"/>
            <w:gridSpan w:val="2"/>
            <w:shd w:val="clear" w:color="auto" w:fill="auto"/>
          </w:tcPr>
          <w:p w:rsidR="00444AF6" w:rsidRPr="00C86280" w:rsidRDefault="00444AF6"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12-13</w:t>
            </w:r>
          </w:p>
        </w:tc>
        <w:tc>
          <w:tcPr>
            <w:tcW w:w="10896" w:type="dxa"/>
            <w:shd w:val="clear" w:color="auto" w:fill="auto"/>
          </w:tcPr>
          <w:p w:rsidR="00444AF6" w:rsidRPr="00C86280" w:rsidRDefault="00444AF6" w:rsidP="00546D65">
            <w:pPr>
              <w:keepNext/>
              <w:widowControl w:val="0"/>
              <w:autoSpaceDE w:val="0"/>
              <w:autoSpaceDN w:val="0"/>
              <w:adjustRightInd w:val="0"/>
              <w:spacing w:line="264" w:lineRule="auto"/>
              <w:jc w:val="both"/>
              <w:outlineLvl w:val="1"/>
              <w:rPr>
                <w:rFonts w:ascii="Times New Roman" w:hAnsi="Times New Roman"/>
                <w:lang w:val="ru-RU"/>
              </w:rPr>
            </w:pPr>
            <w:r w:rsidRPr="00C86280">
              <w:rPr>
                <w:rFonts w:ascii="Times New Roman" w:hAnsi="Times New Roman"/>
                <w:lang w:val="ru-RU"/>
              </w:rPr>
              <w:t xml:space="preserve">Слово: его значение, значимые части </w:t>
            </w:r>
          </w:p>
        </w:tc>
        <w:tc>
          <w:tcPr>
            <w:tcW w:w="869" w:type="dxa"/>
            <w:gridSpan w:val="2"/>
            <w:shd w:val="clear" w:color="auto" w:fill="auto"/>
          </w:tcPr>
          <w:p w:rsidR="00444AF6" w:rsidRPr="00C86280" w:rsidRDefault="00444AF6" w:rsidP="00546D65">
            <w:pPr>
              <w:autoSpaceDE w:val="0"/>
              <w:autoSpaceDN w:val="0"/>
              <w:adjustRightInd w:val="0"/>
              <w:spacing w:line="264" w:lineRule="auto"/>
              <w:jc w:val="center"/>
              <w:rPr>
                <w:rFonts w:ascii="Times New Roman" w:hAnsi="Times New Roman"/>
              </w:rPr>
            </w:pPr>
            <w:r w:rsidRPr="00C86280">
              <w:rPr>
                <w:rFonts w:ascii="Times New Roman" w:hAnsi="Times New Roman"/>
              </w:rPr>
              <w:t>2</w:t>
            </w:r>
          </w:p>
        </w:tc>
      </w:tr>
      <w:tr w:rsidR="00C86280"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14</w:t>
            </w:r>
          </w:p>
        </w:tc>
        <w:tc>
          <w:tcPr>
            <w:tcW w:w="10896" w:type="dxa"/>
            <w:shd w:val="clear" w:color="auto" w:fill="auto"/>
          </w:tcPr>
          <w:p w:rsidR="00444AF6" w:rsidRPr="00C86280" w:rsidRDefault="00444AF6" w:rsidP="00546D65">
            <w:pPr>
              <w:keepNext/>
              <w:widowControl w:val="0"/>
              <w:autoSpaceDE w:val="0"/>
              <w:autoSpaceDN w:val="0"/>
              <w:adjustRightInd w:val="0"/>
              <w:spacing w:line="264" w:lineRule="auto"/>
              <w:jc w:val="both"/>
              <w:outlineLvl w:val="1"/>
              <w:rPr>
                <w:rFonts w:ascii="Times New Roman" w:hAnsi="Times New Roman"/>
                <w:lang w:val="ru-RU"/>
              </w:rPr>
            </w:pPr>
            <w:r w:rsidRPr="00C86280">
              <w:rPr>
                <w:rFonts w:ascii="Times New Roman" w:hAnsi="Times New Roman"/>
                <w:lang w:val="ru-RU"/>
              </w:rPr>
              <w:t>Слово в предложении и тексте</w:t>
            </w:r>
          </w:p>
        </w:tc>
        <w:tc>
          <w:tcPr>
            <w:tcW w:w="869" w:type="dxa"/>
            <w:gridSpan w:val="2"/>
            <w:shd w:val="clear" w:color="auto" w:fill="auto"/>
          </w:tcPr>
          <w:p w:rsidR="00444AF6" w:rsidRPr="00C86280" w:rsidRDefault="00444AF6"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C86280">
        <w:trPr>
          <w:trHeight w:val="883"/>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15</w:t>
            </w:r>
          </w:p>
        </w:tc>
        <w:tc>
          <w:tcPr>
            <w:tcW w:w="10896" w:type="dxa"/>
            <w:shd w:val="clear" w:color="auto" w:fill="auto"/>
          </w:tcPr>
          <w:p w:rsidR="00444AF6" w:rsidRPr="00C86280" w:rsidRDefault="00444AF6"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Слово в предложении и тексте</w:t>
            </w:r>
          </w:p>
          <w:p w:rsidR="00444AF6" w:rsidRPr="00C86280" w:rsidRDefault="00444AF6" w:rsidP="00546D65">
            <w:pPr>
              <w:widowControl w:val="0"/>
              <w:autoSpaceDE w:val="0"/>
              <w:autoSpaceDN w:val="0"/>
              <w:adjustRightInd w:val="0"/>
              <w:spacing w:line="264" w:lineRule="auto"/>
              <w:rPr>
                <w:rFonts w:ascii="Times New Roman" w:hAnsi="Times New Roman"/>
                <w:lang w:val="ru-RU"/>
              </w:rPr>
            </w:pPr>
            <w:r w:rsidRPr="00C86280">
              <w:rPr>
                <w:rFonts w:ascii="Times New Roman" w:hAnsi="Times New Roman"/>
                <w:lang w:val="ru-RU"/>
              </w:rPr>
              <w:t xml:space="preserve">Словарный диктант </w:t>
            </w:r>
          </w:p>
        </w:tc>
        <w:tc>
          <w:tcPr>
            <w:tcW w:w="869" w:type="dxa"/>
            <w:gridSpan w:val="2"/>
            <w:shd w:val="clear" w:color="auto" w:fill="auto"/>
          </w:tcPr>
          <w:p w:rsidR="00444AF6" w:rsidRPr="00C86280" w:rsidRDefault="00444AF6"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16</w:t>
            </w:r>
          </w:p>
        </w:tc>
        <w:tc>
          <w:tcPr>
            <w:tcW w:w="10896" w:type="dxa"/>
            <w:shd w:val="clear" w:color="auto" w:fill="auto"/>
          </w:tcPr>
          <w:p w:rsidR="00444AF6" w:rsidRPr="00C86280" w:rsidRDefault="00444AF6" w:rsidP="00546D65">
            <w:pPr>
              <w:autoSpaceDE w:val="0"/>
              <w:autoSpaceDN w:val="0"/>
              <w:adjustRightInd w:val="0"/>
              <w:spacing w:line="264" w:lineRule="auto"/>
              <w:rPr>
                <w:rFonts w:ascii="Times New Roman" w:hAnsi="Times New Roman"/>
                <w:bCs/>
                <w:iCs/>
                <w:lang w:val="ru-RU"/>
              </w:rPr>
            </w:pPr>
            <w:r w:rsidRPr="00C86280">
              <w:rPr>
                <w:rFonts w:ascii="Times New Roman" w:hAnsi="Times New Roman"/>
                <w:bCs/>
                <w:iCs/>
                <w:lang w:val="ru-RU"/>
              </w:rPr>
              <w:t xml:space="preserve">Повторение по теме «Орфограммы в </w:t>
            </w:r>
            <w:proofErr w:type="gramStart"/>
            <w:r w:rsidRPr="00C86280">
              <w:rPr>
                <w:rFonts w:ascii="Times New Roman" w:hAnsi="Times New Roman"/>
                <w:bCs/>
                <w:iCs/>
                <w:lang w:val="ru-RU"/>
              </w:rPr>
              <w:t>корне слова</w:t>
            </w:r>
            <w:proofErr w:type="gramEnd"/>
            <w:r w:rsidRPr="00C86280">
              <w:rPr>
                <w:rFonts w:ascii="Times New Roman" w:hAnsi="Times New Roman"/>
                <w:bCs/>
                <w:iCs/>
                <w:lang w:val="ru-RU"/>
              </w:rPr>
              <w:t>»</w:t>
            </w:r>
          </w:p>
          <w:p w:rsidR="00444AF6" w:rsidRPr="00C86280" w:rsidRDefault="00444AF6" w:rsidP="00546D65">
            <w:pPr>
              <w:autoSpaceDE w:val="0"/>
              <w:autoSpaceDN w:val="0"/>
              <w:adjustRightInd w:val="0"/>
              <w:spacing w:line="264" w:lineRule="auto"/>
              <w:rPr>
                <w:rFonts w:ascii="Times New Roman" w:hAnsi="Times New Roman"/>
                <w:bCs/>
                <w:iCs/>
                <w:lang w:val="ru-RU"/>
              </w:rPr>
            </w:pPr>
            <w:r w:rsidRPr="00C86280">
              <w:rPr>
                <w:rFonts w:ascii="Times New Roman" w:hAnsi="Times New Roman"/>
                <w:bCs/>
                <w:iCs/>
                <w:lang w:val="ru-RU"/>
              </w:rPr>
              <w:t>Тест № 1 по теме: «Орфограммы корня»</w:t>
            </w:r>
          </w:p>
          <w:p w:rsidR="00444AF6" w:rsidRPr="00C86280" w:rsidRDefault="00444AF6" w:rsidP="00546D65">
            <w:pPr>
              <w:keepNext/>
              <w:widowControl w:val="0"/>
              <w:autoSpaceDE w:val="0"/>
              <w:autoSpaceDN w:val="0"/>
              <w:adjustRightInd w:val="0"/>
              <w:spacing w:line="264" w:lineRule="auto"/>
              <w:jc w:val="both"/>
              <w:outlineLvl w:val="1"/>
              <w:rPr>
                <w:rFonts w:ascii="Times New Roman" w:hAnsi="Times New Roman"/>
                <w:bCs/>
                <w:iCs/>
                <w:lang w:val="ru-RU"/>
              </w:rPr>
            </w:pPr>
          </w:p>
        </w:tc>
        <w:tc>
          <w:tcPr>
            <w:tcW w:w="869" w:type="dxa"/>
            <w:gridSpan w:val="2"/>
            <w:shd w:val="clear" w:color="auto" w:fill="auto"/>
          </w:tcPr>
          <w:p w:rsidR="00444AF6" w:rsidRPr="00C86280" w:rsidRDefault="00444AF6"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163EBF"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17</w:t>
            </w:r>
          </w:p>
        </w:tc>
        <w:tc>
          <w:tcPr>
            <w:tcW w:w="10896" w:type="dxa"/>
            <w:shd w:val="clear" w:color="auto" w:fill="auto"/>
          </w:tcPr>
          <w:p w:rsidR="00444AF6" w:rsidRPr="00C86280" w:rsidRDefault="00444AF6"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 xml:space="preserve">Контрольный диктант № 1 по теме «Орфограммы в </w:t>
            </w:r>
            <w:proofErr w:type="gramStart"/>
            <w:r w:rsidRPr="00C86280">
              <w:rPr>
                <w:rFonts w:ascii="Times New Roman" w:hAnsi="Times New Roman"/>
                <w:lang w:val="ru-RU"/>
              </w:rPr>
              <w:t>корне слова</w:t>
            </w:r>
            <w:proofErr w:type="gramEnd"/>
            <w:r w:rsidRPr="00C86280">
              <w:rPr>
                <w:rFonts w:ascii="Times New Roman" w:hAnsi="Times New Roman"/>
                <w:lang w:val="ru-RU"/>
              </w:rPr>
              <w:t>»</w:t>
            </w:r>
          </w:p>
        </w:tc>
        <w:tc>
          <w:tcPr>
            <w:tcW w:w="869" w:type="dxa"/>
            <w:gridSpan w:val="2"/>
            <w:shd w:val="clear" w:color="auto" w:fill="auto"/>
          </w:tcPr>
          <w:p w:rsidR="00444AF6" w:rsidRPr="00C86280" w:rsidRDefault="00444AF6" w:rsidP="00546D65">
            <w:pPr>
              <w:autoSpaceDE w:val="0"/>
              <w:autoSpaceDN w:val="0"/>
              <w:adjustRightInd w:val="0"/>
              <w:spacing w:line="264" w:lineRule="auto"/>
              <w:jc w:val="center"/>
              <w:rPr>
                <w:rFonts w:ascii="Times New Roman" w:hAnsi="Times New Roman"/>
                <w:lang w:val="ru-RU"/>
              </w:rPr>
            </w:pPr>
          </w:p>
        </w:tc>
      </w:tr>
      <w:tr w:rsidR="00C86280" w:rsidRPr="00C86280" w:rsidTr="00C86280">
        <w:trPr>
          <w:trHeight w:val="831"/>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18</w:t>
            </w:r>
          </w:p>
        </w:tc>
        <w:tc>
          <w:tcPr>
            <w:tcW w:w="10896" w:type="dxa"/>
            <w:shd w:val="clear" w:color="auto" w:fill="auto"/>
          </w:tcPr>
          <w:p w:rsidR="00444AF6" w:rsidRPr="00C86280" w:rsidRDefault="00444AF6"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Анализ диктанта и работа над ошибками.</w:t>
            </w:r>
          </w:p>
          <w:p w:rsidR="00444AF6" w:rsidRPr="00C86280" w:rsidRDefault="00444AF6"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 xml:space="preserve">Школа </w:t>
            </w:r>
            <w:proofErr w:type="gramStart"/>
            <w:r w:rsidRPr="00C86280">
              <w:rPr>
                <w:rFonts w:ascii="Times New Roman" w:hAnsi="Times New Roman"/>
                <w:lang w:val="ru-RU"/>
              </w:rPr>
              <w:t>грамотея</w:t>
            </w:r>
            <w:proofErr w:type="gramEnd"/>
            <w:r w:rsidRPr="00C86280">
              <w:rPr>
                <w:rFonts w:ascii="Times New Roman" w:hAnsi="Times New Roman"/>
                <w:lang w:val="ru-RU"/>
              </w:rPr>
              <w:t xml:space="preserve">. Орфограммы в </w:t>
            </w:r>
            <w:proofErr w:type="gramStart"/>
            <w:r w:rsidRPr="00C86280">
              <w:rPr>
                <w:rFonts w:ascii="Times New Roman" w:hAnsi="Times New Roman"/>
                <w:lang w:val="ru-RU"/>
              </w:rPr>
              <w:t>корне слова</w:t>
            </w:r>
            <w:proofErr w:type="gramEnd"/>
          </w:p>
          <w:p w:rsidR="00444AF6" w:rsidRPr="00C86280" w:rsidRDefault="00444AF6" w:rsidP="00546D65">
            <w:pPr>
              <w:rPr>
                <w:rFonts w:ascii="Times New Roman" w:hAnsi="Times New Roman"/>
                <w:lang w:val="ru-RU"/>
              </w:rPr>
            </w:pPr>
          </w:p>
        </w:tc>
        <w:tc>
          <w:tcPr>
            <w:tcW w:w="869" w:type="dxa"/>
            <w:gridSpan w:val="2"/>
            <w:shd w:val="clear" w:color="auto" w:fill="auto"/>
          </w:tcPr>
          <w:p w:rsidR="00444AF6" w:rsidRPr="00C86280" w:rsidRDefault="00444AF6"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C86280">
        <w:trPr>
          <w:trHeight w:val="663"/>
        </w:trPr>
        <w:tc>
          <w:tcPr>
            <w:tcW w:w="675" w:type="dxa"/>
            <w:shd w:val="clear" w:color="auto" w:fill="auto"/>
          </w:tcPr>
          <w:p w:rsidR="00444AF6" w:rsidRPr="00C86280" w:rsidRDefault="00444AF6" w:rsidP="00546D65">
            <w:pPr>
              <w:snapToGrid w:val="0"/>
              <w:spacing w:before="120"/>
              <w:jc w:val="both"/>
              <w:rPr>
                <w:rFonts w:ascii="Times New Roman" w:hAnsi="Times New Roman"/>
              </w:rPr>
            </w:pPr>
            <w:r w:rsidRPr="00C86280">
              <w:rPr>
                <w:rFonts w:ascii="Times New Roman" w:hAnsi="Times New Roman"/>
              </w:rPr>
              <w:t>19</w:t>
            </w:r>
          </w:p>
        </w:tc>
        <w:tc>
          <w:tcPr>
            <w:tcW w:w="10896" w:type="dxa"/>
            <w:shd w:val="clear" w:color="auto" w:fill="auto"/>
          </w:tcPr>
          <w:p w:rsidR="00444AF6" w:rsidRPr="00C86280" w:rsidRDefault="00444AF6" w:rsidP="00546D65">
            <w:pPr>
              <w:autoSpaceDE w:val="0"/>
              <w:autoSpaceDN w:val="0"/>
              <w:adjustRightInd w:val="0"/>
              <w:spacing w:before="120" w:line="264" w:lineRule="auto"/>
              <w:rPr>
                <w:rFonts w:ascii="Times New Roman" w:hAnsi="Times New Roman"/>
                <w:lang w:val="ru-RU"/>
              </w:rPr>
            </w:pPr>
            <w:proofErr w:type="spellStart"/>
            <w:r w:rsidRPr="00C86280">
              <w:rPr>
                <w:rFonts w:ascii="Times New Roman" w:hAnsi="Times New Roman"/>
              </w:rPr>
              <w:t>Изложение</w:t>
            </w:r>
            <w:proofErr w:type="spellEnd"/>
            <w:r w:rsidRPr="00C86280">
              <w:rPr>
                <w:rFonts w:ascii="Times New Roman" w:hAnsi="Times New Roman"/>
              </w:rPr>
              <w:t xml:space="preserve"> «</w:t>
            </w:r>
            <w:proofErr w:type="spellStart"/>
            <w:r w:rsidRPr="00C86280">
              <w:rPr>
                <w:rFonts w:ascii="Times New Roman" w:hAnsi="Times New Roman"/>
              </w:rPr>
              <w:t>Красавица</w:t>
            </w:r>
            <w:proofErr w:type="spellEnd"/>
            <w:r w:rsidRPr="00C86280">
              <w:rPr>
                <w:rFonts w:ascii="Times New Roman" w:hAnsi="Times New Roman"/>
              </w:rPr>
              <w:t xml:space="preserve"> </w:t>
            </w:r>
            <w:proofErr w:type="spellStart"/>
            <w:r w:rsidRPr="00C86280">
              <w:rPr>
                <w:rFonts w:ascii="Times New Roman" w:hAnsi="Times New Roman"/>
              </w:rPr>
              <w:t>рябина</w:t>
            </w:r>
            <w:proofErr w:type="spellEnd"/>
            <w:r w:rsidRPr="00C86280">
              <w:rPr>
                <w:rFonts w:ascii="Times New Roman" w:hAnsi="Times New Roman"/>
              </w:rPr>
              <w:t>»</w:t>
            </w:r>
          </w:p>
          <w:p w:rsidR="00444AF6" w:rsidRPr="00C86280" w:rsidRDefault="00444AF6" w:rsidP="00546D65">
            <w:pPr>
              <w:autoSpaceDE w:val="0"/>
              <w:autoSpaceDN w:val="0"/>
              <w:adjustRightInd w:val="0"/>
              <w:spacing w:before="120" w:line="264" w:lineRule="auto"/>
              <w:rPr>
                <w:rFonts w:ascii="Times New Roman" w:hAnsi="Times New Roman"/>
                <w:lang w:val="ru-RU"/>
              </w:rPr>
            </w:pPr>
          </w:p>
        </w:tc>
        <w:tc>
          <w:tcPr>
            <w:tcW w:w="869" w:type="dxa"/>
            <w:gridSpan w:val="2"/>
            <w:shd w:val="clear" w:color="auto" w:fill="auto"/>
          </w:tcPr>
          <w:p w:rsidR="00444AF6" w:rsidRPr="00C86280" w:rsidRDefault="00444AF6" w:rsidP="00546D65">
            <w:pPr>
              <w:autoSpaceDE w:val="0"/>
              <w:autoSpaceDN w:val="0"/>
              <w:adjustRightInd w:val="0"/>
              <w:spacing w:before="120" w:line="264" w:lineRule="auto"/>
              <w:jc w:val="center"/>
              <w:rPr>
                <w:rFonts w:ascii="Times New Roman" w:hAnsi="Times New Roman"/>
              </w:rPr>
            </w:pPr>
            <w:r w:rsidRPr="00C86280">
              <w:rPr>
                <w:rFonts w:ascii="Times New Roman" w:hAnsi="Times New Roman"/>
              </w:rPr>
              <w:t>1</w:t>
            </w:r>
          </w:p>
        </w:tc>
      </w:tr>
      <w:tr w:rsidR="00C86280"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20</w:t>
            </w:r>
          </w:p>
        </w:tc>
        <w:tc>
          <w:tcPr>
            <w:tcW w:w="10896" w:type="dxa"/>
            <w:shd w:val="clear" w:color="auto" w:fill="auto"/>
          </w:tcPr>
          <w:p w:rsidR="00444AF6" w:rsidRPr="00C86280" w:rsidRDefault="00444AF6"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Анализ и редактирование изложения.</w:t>
            </w:r>
          </w:p>
        </w:tc>
        <w:tc>
          <w:tcPr>
            <w:tcW w:w="869" w:type="dxa"/>
            <w:gridSpan w:val="2"/>
            <w:shd w:val="clear" w:color="auto" w:fill="auto"/>
          </w:tcPr>
          <w:p w:rsidR="00444AF6" w:rsidRPr="00C86280" w:rsidRDefault="00444AF6"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163EBF" w:rsidTr="00C86280">
        <w:trPr>
          <w:trHeight w:val="459"/>
        </w:trPr>
        <w:tc>
          <w:tcPr>
            <w:tcW w:w="12440" w:type="dxa"/>
            <w:gridSpan w:val="4"/>
            <w:shd w:val="clear" w:color="auto" w:fill="auto"/>
          </w:tcPr>
          <w:p w:rsidR="00444AF6" w:rsidRPr="00C86280" w:rsidRDefault="00444AF6" w:rsidP="00546D65">
            <w:pPr>
              <w:jc w:val="center"/>
              <w:rPr>
                <w:rFonts w:ascii="Times New Roman" w:hAnsi="Times New Roman"/>
                <w:b/>
                <w:lang w:val="ru-RU"/>
              </w:rPr>
            </w:pPr>
            <w:r w:rsidRPr="00C86280">
              <w:rPr>
                <w:rFonts w:ascii="Times New Roman" w:hAnsi="Times New Roman"/>
                <w:b/>
                <w:bCs/>
                <w:lang w:val="ru-RU"/>
              </w:rPr>
              <w:t xml:space="preserve">Проводники наших мыслей и чувств </w:t>
            </w:r>
            <w:r w:rsidRPr="00C86280">
              <w:rPr>
                <w:rFonts w:ascii="Times New Roman" w:hAnsi="Times New Roman"/>
                <w:b/>
                <w:lang w:val="ru-RU"/>
              </w:rPr>
              <w:t>(29 ч)</w:t>
            </w:r>
          </w:p>
        </w:tc>
      </w:tr>
      <w:tr w:rsidR="00444AF6" w:rsidRPr="00C86280" w:rsidTr="00C86280">
        <w:trPr>
          <w:trHeight w:val="662"/>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21</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proofErr w:type="spellStart"/>
            <w:r w:rsidRPr="00C86280">
              <w:rPr>
                <w:rFonts w:ascii="Times New Roman" w:hAnsi="Times New Roman"/>
                <w:lang w:val="ru-RU"/>
              </w:rPr>
              <w:t>Слово</w:t>
            </w:r>
            <w:proofErr w:type="gramStart"/>
            <w:r w:rsidRPr="00C86280">
              <w:rPr>
                <w:rFonts w:ascii="Times New Roman" w:hAnsi="Times New Roman"/>
                <w:lang w:val="ru-RU"/>
              </w:rPr>
              <w:t>.П</w:t>
            </w:r>
            <w:proofErr w:type="gramEnd"/>
            <w:r w:rsidRPr="00C86280">
              <w:rPr>
                <w:rFonts w:ascii="Times New Roman" w:hAnsi="Times New Roman"/>
                <w:lang w:val="ru-RU"/>
              </w:rPr>
              <w:t>редложение</w:t>
            </w:r>
            <w:proofErr w:type="spellEnd"/>
            <w:r w:rsidRPr="00C86280">
              <w:rPr>
                <w:rFonts w:ascii="Times New Roman" w:hAnsi="Times New Roman"/>
                <w:lang w:val="ru-RU"/>
              </w:rPr>
              <w:t>. Текс</w:t>
            </w:r>
          </w:p>
          <w:p w:rsidR="00444AF6" w:rsidRPr="00C86280" w:rsidRDefault="00444AF6" w:rsidP="00546D65">
            <w:pPr>
              <w:rPr>
                <w:rFonts w:ascii="Times New Roman" w:hAnsi="Times New Roman"/>
              </w:rPr>
            </w:pP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528"/>
        </w:trPr>
        <w:tc>
          <w:tcPr>
            <w:tcW w:w="12440" w:type="dxa"/>
            <w:gridSpan w:val="4"/>
            <w:shd w:val="clear" w:color="auto" w:fill="auto"/>
          </w:tcPr>
          <w:p w:rsidR="00444AF6" w:rsidRPr="00C86280" w:rsidRDefault="00444AF6" w:rsidP="00546D65">
            <w:pPr>
              <w:autoSpaceDE w:val="0"/>
              <w:autoSpaceDN w:val="0"/>
              <w:adjustRightInd w:val="0"/>
              <w:jc w:val="center"/>
              <w:rPr>
                <w:rFonts w:ascii="Times New Roman" w:hAnsi="Times New Roman"/>
                <w:b/>
              </w:rPr>
            </w:pPr>
            <w:proofErr w:type="spellStart"/>
            <w:r w:rsidRPr="00C86280">
              <w:rPr>
                <w:rFonts w:ascii="Times New Roman" w:hAnsi="Times New Roman"/>
                <w:b/>
                <w:bCs/>
              </w:rPr>
              <w:t>Называем</w:t>
            </w:r>
            <w:proofErr w:type="spellEnd"/>
            <w:r w:rsidRPr="00C86280">
              <w:rPr>
                <w:rFonts w:ascii="Times New Roman" w:hAnsi="Times New Roman"/>
                <w:b/>
                <w:bCs/>
              </w:rPr>
              <w:t xml:space="preserve">… </w:t>
            </w:r>
            <w:r w:rsidRPr="00C86280">
              <w:rPr>
                <w:rFonts w:ascii="Times New Roman" w:hAnsi="Times New Roman"/>
                <w:b/>
              </w:rPr>
              <w:t>(10 ч)</w:t>
            </w:r>
          </w:p>
          <w:p w:rsidR="00444AF6" w:rsidRPr="00C86280" w:rsidRDefault="00444AF6" w:rsidP="00546D65">
            <w:pPr>
              <w:rPr>
                <w:rFonts w:ascii="Times New Roman" w:hAnsi="Times New Roman"/>
              </w:rPr>
            </w:pP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22</w:t>
            </w:r>
          </w:p>
        </w:tc>
        <w:tc>
          <w:tcPr>
            <w:tcW w:w="10896"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proofErr w:type="spellStart"/>
            <w:r w:rsidRPr="00C86280">
              <w:rPr>
                <w:rFonts w:ascii="Times New Roman" w:hAnsi="Times New Roman"/>
              </w:rPr>
              <w:t>Слово</w:t>
            </w:r>
            <w:proofErr w:type="spellEnd"/>
            <w:r w:rsidRPr="00C86280">
              <w:rPr>
                <w:rFonts w:ascii="Times New Roman" w:hAnsi="Times New Roman"/>
              </w:rPr>
              <w:t xml:space="preserve"> и </w:t>
            </w:r>
            <w:proofErr w:type="spellStart"/>
            <w:r w:rsidRPr="00C86280">
              <w:rPr>
                <w:rFonts w:ascii="Times New Roman" w:hAnsi="Times New Roman"/>
              </w:rPr>
              <w:t>словосочетание</w:t>
            </w:r>
            <w:proofErr w:type="spellEnd"/>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23</w:t>
            </w:r>
          </w:p>
        </w:tc>
        <w:tc>
          <w:tcPr>
            <w:tcW w:w="10896"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proofErr w:type="spellStart"/>
            <w:r w:rsidRPr="00C86280">
              <w:rPr>
                <w:rFonts w:ascii="Times New Roman" w:hAnsi="Times New Roman"/>
              </w:rPr>
              <w:t>Части</w:t>
            </w:r>
            <w:proofErr w:type="spellEnd"/>
            <w:r w:rsidRPr="00C86280">
              <w:rPr>
                <w:rFonts w:ascii="Times New Roman" w:hAnsi="Times New Roman"/>
              </w:rPr>
              <w:t xml:space="preserve"> </w:t>
            </w:r>
            <w:proofErr w:type="spellStart"/>
            <w:r w:rsidRPr="00C86280">
              <w:rPr>
                <w:rFonts w:ascii="Times New Roman" w:hAnsi="Times New Roman"/>
              </w:rPr>
              <w:t>речи</w:t>
            </w:r>
            <w:proofErr w:type="spellEnd"/>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24</w:t>
            </w:r>
          </w:p>
        </w:tc>
        <w:tc>
          <w:tcPr>
            <w:tcW w:w="10896" w:type="dxa"/>
            <w:shd w:val="clear" w:color="auto" w:fill="auto"/>
          </w:tcPr>
          <w:p w:rsidR="00444AF6" w:rsidRPr="00C86280" w:rsidRDefault="00444AF6"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Род имён существительных.</w:t>
            </w:r>
          </w:p>
          <w:p w:rsidR="00444AF6" w:rsidRPr="00C86280" w:rsidRDefault="00444AF6" w:rsidP="00546D65">
            <w:pPr>
              <w:autoSpaceDE w:val="0"/>
              <w:autoSpaceDN w:val="0"/>
              <w:adjustRightInd w:val="0"/>
              <w:spacing w:line="264" w:lineRule="auto"/>
              <w:rPr>
                <w:rFonts w:ascii="Times New Roman" w:hAnsi="Times New Roman"/>
              </w:rPr>
            </w:pP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lastRenderedPageBreak/>
              <w:t>25</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Употребление мягкого знака после шипящих на конце существительных женского рода.</w:t>
            </w:r>
          </w:p>
          <w:p w:rsidR="00444AF6" w:rsidRPr="00C86280" w:rsidRDefault="00444AF6" w:rsidP="00546D65">
            <w:pPr>
              <w:autoSpaceDE w:val="0"/>
              <w:autoSpaceDN w:val="0"/>
              <w:adjustRightInd w:val="0"/>
              <w:spacing w:line="264" w:lineRule="auto"/>
              <w:rPr>
                <w:rFonts w:ascii="Times New Roman" w:hAnsi="Times New Roman"/>
                <w:lang w:val="ru-RU"/>
              </w:rPr>
            </w:pP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26</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Употребление мягкого знака после шипящих на конце существительных женского рода.</w:t>
            </w:r>
          </w:p>
          <w:p w:rsidR="00444AF6" w:rsidRPr="00C86280" w:rsidRDefault="00444AF6"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Тест № 2 по теме «Части речи»</w:t>
            </w:r>
          </w:p>
          <w:p w:rsidR="00444AF6" w:rsidRPr="00C86280" w:rsidRDefault="00444AF6" w:rsidP="00546D65">
            <w:pPr>
              <w:autoSpaceDE w:val="0"/>
              <w:autoSpaceDN w:val="0"/>
              <w:adjustRightInd w:val="0"/>
              <w:spacing w:line="264" w:lineRule="auto"/>
              <w:rPr>
                <w:rFonts w:ascii="Times New Roman" w:hAnsi="Times New Roman"/>
                <w:lang w:val="ru-RU"/>
              </w:rPr>
            </w:pP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27</w:t>
            </w:r>
          </w:p>
        </w:tc>
        <w:tc>
          <w:tcPr>
            <w:tcW w:w="10896" w:type="dxa"/>
            <w:shd w:val="clear" w:color="auto" w:fill="auto"/>
          </w:tcPr>
          <w:p w:rsidR="00444AF6" w:rsidRPr="00C86280" w:rsidRDefault="00444AF6"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Изменение имён прилагательных по родам. Словарный диктант № 2.</w:t>
            </w:r>
          </w:p>
          <w:p w:rsidR="00444AF6" w:rsidRPr="00C86280" w:rsidRDefault="00444AF6" w:rsidP="00546D65">
            <w:pPr>
              <w:autoSpaceDE w:val="0"/>
              <w:autoSpaceDN w:val="0"/>
              <w:adjustRightInd w:val="0"/>
              <w:rPr>
                <w:rFonts w:ascii="Times New Roman" w:hAnsi="Times New Roman"/>
                <w:lang w:val="ru-RU"/>
              </w:rPr>
            </w:pP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28</w:t>
            </w:r>
          </w:p>
        </w:tc>
        <w:tc>
          <w:tcPr>
            <w:tcW w:w="10896" w:type="dxa"/>
            <w:shd w:val="clear" w:color="auto" w:fill="auto"/>
          </w:tcPr>
          <w:p w:rsidR="00444AF6" w:rsidRPr="00C86280" w:rsidRDefault="00444AF6"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Связь частей речи в словосочетаниях</w:t>
            </w: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29</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Устойчивые сочетания слов.</w:t>
            </w:r>
          </w:p>
          <w:p w:rsidR="00444AF6" w:rsidRPr="00C86280" w:rsidRDefault="00444AF6" w:rsidP="00546D65">
            <w:pPr>
              <w:autoSpaceDE w:val="0"/>
              <w:autoSpaceDN w:val="0"/>
              <w:adjustRightInd w:val="0"/>
              <w:rPr>
                <w:rFonts w:ascii="Times New Roman" w:hAnsi="Times New Roman"/>
              </w:rPr>
            </w:pP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30</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Контрольный диктант за первую четверть</w:t>
            </w: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31</w:t>
            </w:r>
          </w:p>
        </w:tc>
        <w:tc>
          <w:tcPr>
            <w:tcW w:w="10896" w:type="dxa"/>
            <w:shd w:val="clear" w:color="auto" w:fill="auto"/>
          </w:tcPr>
          <w:p w:rsidR="00444AF6" w:rsidRPr="00C86280" w:rsidRDefault="00444AF6"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Анализ и работа над ошибками. Знаки препинания в конце предложений.</w:t>
            </w: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12440" w:type="dxa"/>
            <w:gridSpan w:val="4"/>
            <w:shd w:val="clear" w:color="auto" w:fill="auto"/>
          </w:tcPr>
          <w:p w:rsidR="00444AF6" w:rsidRPr="00C86280" w:rsidRDefault="00444AF6" w:rsidP="00546D65">
            <w:pPr>
              <w:autoSpaceDE w:val="0"/>
              <w:autoSpaceDN w:val="0"/>
              <w:adjustRightInd w:val="0"/>
              <w:jc w:val="center"/>
              <w:rPr>
                <w:rFonts w:ascii="Times New Roman" w:hAnsi="Times New Roman"/>
                <w:b/>
              </w:rPr>
            </w:pPr>
            <w:proofErr w:type="spellStart"/>
            <w:r w:rsidRPr="00C86280">
              <w:rPr>
                <w:rFonts w:ascii="Times New Roman" w:hAnsi="Times New Roman"/>
                <w:b/>
                <w:bCs/>
              </w:rPr>
              <w:t>Спрашиваем</w:t>
            </w:r>
            <w:proofErr w:type="spellEnd"/>
            <w:r w:rsidRPr="00C86280">
              <w:rPr>
                <w:rFonts w:ascii="Times New Roman" w:hAnsi="Times New Roman"/>
                <w:b/>
                <w:bCs/>
              </w:rPr>
              <w:t xml:space="preserve"> … </w:t>
            </w:r>
            <w:proofErr w:type="spellStart"/>
            <w:r w:rsidRPr="00C86280">
              <w:rPr>
                <w:rFonts w:ascii="Times New Roman" w:hAnsi="Times New Roman"/>
                <w:b/>
                <w:bCs/>
              </w:rPr>
              <w:t>Сообщаем</w:t>
            </w:r>
            <w:proofErr w:type="spellEnd"/>
            <w:r w:rsidRPr="00C86280">
              <w:rPr>
                <w:rFonts w:ascii="Times New Roman" w:hAnsi="Times New Roman"/>
                <w:b/>
                <w:bCs/>
              </w:rPr>
              <w:t xml:space="preserve"> …. </w:t>
            </w:r>
            <w:proofErr w:type="spellStart"/>
            <w:r w:rsidRPr="00C86280">
              <w:rPr>
                <w:rFonts w:ascii="Times New Roman" w:hAnsi="Times New Roman"/>
                <w:b/>
                <w:bCs/>
              </w:rPr>
              <w:t>Побуждаем</w:t>
            </w:r>
            <w:proofErr w:type="spellEnd"/>
            <w:r w:rsidRPr="00C86280">
              <w:rPr>
                <w:rFonts w:ascii="Times New Roman" w:hAnsi="Times New Roman"/>
                <w:b/>
                <w:bCs/>
              </w:rPr>
              <w:t xml:space="preserve"> …. </w:t>
            </w:r>
            <w:r w:rsidRPr="00C86280">
              <w:rPr>
                <w:rFonts w:ascii="Times New Roman" w:hAnsi="Times New Roman"/>
                <w:b/>
              </w:rPr>
              <w:t>(9  ч)</w:t>
            </w:r>
          </w:p>
          <w:p w:rsidR="00444AF6" w:rsidRPr="00C86280" w:rsidRDefault="00444AF6" w:rsidP="00546D65">
            <w:pPr>
              <w:jc w:val="center"/>
              <w:rPr>
                <w:rFonts w:ascii="Times New Roman" w:hAnsi="Times New Roman"/>
              </w:rPr>
            </w:pP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32</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rPr>
            </w:pPr>
            <w:proofErr w:type="spellStart"/>
            <w:r w:rsidRPr="00C86280">
              <w:rPr>
                <w:rFonts w:ascii="Times New Roman" w:hAnsi="Times New Roman"/>
              </w:rPr>
              <w:t>Предложение</w:t>
            </w:r>
            <w:proofErr w:type="spellEnd"/>
          </w:p>
          <w:p w:rsidR="00444AF6" w:rsidRPr="00C86280" w:rsidRDefault="00444AF6" w:rsidP="00546D65">
            <w:pPr>
              <w:autoSpaceDE w:val="0"/>
              <w:autoSpaceDN w:val="0"/>
              <w:adjustRightInd w:val="0"/>
              <w:rPr>
                <w:rFonts w:ascii="Times New Roman" w:hAnsi="Times New Roman"/>
              </w:rPr>
            </w:pP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33</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Вопросительные и повествовательные предложения.</w:t>
            </w:r>
          </w:p>
          <w:p w:rsidR="00444AF6" w:rsidRPr="00C86280" w:rsidRDefault="00444AF6" w:rsidP="00546D65">
            <w:pPr>
              <w:autoSpaceDE w:val="0"/>
              <w:autoSpaceDN w:val="0"/>
              <w:adjustRightInd w:val="0"/>
              <w:rPr>
                <w:rFonts w:ascii="Times New Roman" w:hAnsi="Times New Roman"/>
              </w:rPr>
            </w:pP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34</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Употребление отрицательной частицы НЕ.</w:t>
            </w:r>
          </w:p>
          <w:p w:rsidR="00444AF6" w:rsidRPr="00C86280" w:rsidRDefault="00444AF6" w:rsidP="00546D65">
            <w:pPr>
              <w:autoSpaceDE w:val="0"/>
              <w:autoSpaceDN w:val="0"/>
              <w:adjustRightInd w:val="0"/>
              <w:rPr>
                <w:rFonts w:ascii="Times New Roman" w:hAnsi="Times New Roman"/>
              </w:rPr>
            </w:pP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35</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rPr>
            </w:pPr>
            <w:proofErr w:type="spellStart"/>
            <w:r w:rsidRPr="00C86280">
              <w:rPr>
                <w:rFonts w:ascii="Times New Roman" w:hAnsi="Times New Roman"/>
              </w:rPr>
              <w:t>Побудительные</w:t>
            </w:r>
            <w:proofErr w:type="spellEnd"/>
            <w:r w:rsidRPr="00C86280">
              <w:rPr>
                <w:rFonts w:ascii="Times New Roman" w:hAnsi="Times New Roman"/>
              </w:rPr>
              <w:t xml:space="preserve"> </w:t>
            </w:r>
            <w:proofErr w:type="spellStart"/>
            <w:r w:rsidRPr="00C86280">
              <w:rPr>
                <w:rFonts w:ascii="Times New Roman" w:hAnsi="Times New Roman"/>
              </w:rPr>
              <w:t>предложения</w:t>
            </w:r>
            <w:proofErr w:type="spellEnd"/>
            <w:r w:rsidRPr="00C86280">
              <w:rPr>
                <w:rFonts w:ascii="Times New Roman" w:hAnsi="Times New Roman"/>
              </w:rPr>
              <w:t>.</w:t>
            </w: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36</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rPr>
            </w:pPr>
            <w:proofErr w:type="spellStart"/>
            <w:r w:rsidRPr="00C86280">
              <w:rPr>
                <w:rFonts w:ascii="Times New Roman" w:hAnsi="Times New Roman"/>
              </w:rPr>
              <w:t>Восклицательные</w:t>
            </w:r>
            <w:proofErr w:type="spellEnd"/>
            <w:r w:rsidRPr="00C86280">
              <w:rPr>
                <w:rFonts w:ascii="Times New Roman" w:hAnsi="Times New Roman"/>
              </w:rPr>
              <w:t xml:space="preserve"> </w:t>
            </w:r>
            <w:proofErr w:type="spellStart"/>
            <w:r w:rsidRPr="00C86280">
              <w:rPr>
                <w:rFonts w:ascii="Times New Roman" w:hAnsi="Times New Roman"/>
              </w:rPr>
              <w:t>предложения</w:t>
            </w:r>
            <w:proofErr w:type="spellEnd"/>
            <w:r w:rsidRPr="00C86280">
              <w:rPr>
                <w:rFonts w:ascii="Times New Roman" w:hAnsi="Times New Roman"/>
              </w:rPr>
              <w:t>.</w:t>
            </w:r>
          </w:p>
          <w:p w:rsidR="00444AF6" w:rsidRPr="00C86280" w:rsidRDefault="00444AF6" w:rsidP="00546D65">
            <w:pPr>
              <w:autoSpaceDE w:val="0"/>
              <w:autoSpaceDN w:val="0"/>
              <w:adjustRightInd w:val="0"/>
              <w:rPr>
                <w:rFonts w:ascii="Times New Roman" w:hAnsi="Times New Roman"/>
              </w:rPr>
            </w:pPr>
          </w:p>
        </w:tc>
        <w:tc>
          <w:tcPr>
            <w:tcW w:w="869" w:type="dxa"/>
            <w:gridSpan w:val="2"/>
            <w:shd w:val="clear" w:color="auto" w:fill="auto"/>
          </w:tcPr>
          <w:p w:rsidR="00444AF6" w:rsidRPr="00C86280" w:rsidRDefault="00444AF6" w:rsidP="00444AF6">
            <w:pPr>
              <w:spacing w:line="197" w:lineRule="exact"/>
              <w:jc w:val="center"/>
              <w:rPr>
                <w:rFonts w:ascii="Times New Roman" w:eastAsia="Bookman Old Style" w:hAnsi="Times New Roman"/>
                <w:lang w:val="ru-RU"/>
              </w:rPr>
            </w:pPr>
            <w:r w:rsidRPr="00C86280">
              <w:rPr>
                <w:rFonts w:ascii="Times New Roman" w:eastAsia="Bookman Old Style"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37</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rPr>
            </w:pPr>
            <w:r w:rsidRPr="00C86280">
              <w:rPr>
                <w:rFonts w:ascii="Times New Roman" w:hAnsi="Times New Roman"/>
                <w:lang w:val="ru-RU"/>
              </w:rPr>
              <w:t xml:space="preserve">Знаки препинания в конце предложений. </w:t>
            </w:r>
            <w:proofErr w:type="spellStart"/>
            <w:r w:rsidRPr="00C86280">
              <w:rPr>
                <w:rFonts w:ascii="Times New Roman" w:hAnsi="Times New Roman"/>
              </w:rPr>
              <w:t>Предупредительный</w:t>
            </w:r>
            <w:proofErr w:type="spellEnd"/>
            <w:r w:rsidRPr="00C86280">
              <w:rPr>
                <w:rFonts w:ascii="Times New Roman" w:hAnsi="Times New Roman"/>
              </w:rPr>
              <w:t xml:space="preserve"> </w:t>
            </w:r>
            <w:proofErr w:type="spellStart"/>
            <w:r w:rsidRPr="00C86280">
              <w:rPr>
                <w:rFonts w:ascii="Times New Roman" w:hAnsi="Times New Roman"/>
              </w:rPr>
              <w:t>диктант</w:t>
            </w:r>
            <w:proofErr w:type="spellEnd"/>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38</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Контрольный диктант № 3 по теме «Язык и речь»</w:t>
            </w: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39</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Анализ диктанта.</w:t>
            </w:r>
          </w:p>
          <w:p w:rsidR="00444AF6" w:rsidRPr="00C86280" w:rsidRDefault="00444AF6"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Работа над ошибками. Знаки препинания в конце предложений.</w:t>
            </w: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40</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Инструктаж по проектным работам. Художественный журнал класса.</w:t>
            </w:r>
          </w:p>
          <w:p w:rsidR="00444AF6" w:rsidRPr="00C86280" w:rsidRDefault="00444AF6" w:rsidP="00546D65">
            <w:pPr>
              <w:autoSpaceDE w:val="0"/>
              <w:autoSpaceDN w:val="0"/>
              <w:adjustRightInd w:val="0"/>
              <w:rPr>
                <w:rFonts w:ascii="Times New Roman" w:hAnsi="Times New Roman"/>
                <w:lang w:val="ru-RU"/>
              </w:rPr>
            </w:pP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12440" w:type="dxa"/>
            <w:gridSpan w:val="4"/>
            <w:shd w:val="clear" w:color="auto" w:fill="auto"/>
          </w:tcPr>
          <w:p w:rsidR="00444AF6" w:rsidRPr="00C86280" w:rsidRDefault="00444AF6" w:rsidP="00546D65">
            <w:pPr>
              <w:autoSpaceDE w:val="0"/>
              <w:autoSpaceDN w:val="0"/>
              <w:adjustRightInd w:val="0"/>
              <w:jc w:val="center"/>
              <w:rPr>
                <w:rFonts w:ascii="Times New Roman" w:hAnsi="Times New Roman"/>
                <w:b/>
              </w:rPr>
            </w:pPr>
            <w:proofErr w:type="spellStart"/>
            <w:r w:rsidRPr="00C86280">
              <w:rPr>
                <w:rFonts w:ascii="Times New Roman" w:hAnsi="Times New Roman"/>
                <w:b/>
                <w:bCs/>
              </w:rPr>
              <w:lastRenderedPageBreak/>
              <w:t>Рассказываем</w:t>
            </w:r>
            <w:proofErr w:type="spellEnd"/>
            <w:r w:rsidRPr="00C86280">
              <w:rPr>
                <w:rFonts w:ascii="Times New Roman" w:hAnsi="Times New Roman"/>
                <w:b/>
                <w:bCs/>
              </w:rPr>
              <w:t xml:space="preserve">… </w:t>
            </w:r>
            <w:proofErr w:type="spellStart"/>
            <w:r w:rsidRPr="00C86280">
              <w:rPr>
                <w:rFonts w:ascii="Times New Roman" w:hAnsi="Times New Roman"/>
                <w:b/>
                <w:bCs/>
              </w:rPr>
              <w:t>Описываем</w:t>
            </w:r>
            <w:proofErr w:type="spellEnd"/>
            <w:r w:rsidRPr="00C86280">
              <w:rPr>
                <w:rFonts w:ascii="Times New Roman" w:hAnsi="Times New Roman"/>
                <w:b/>
                <w:bCs/>
              </w:rPr>
              <w:t xml:space="preserve">… </w:t>
            </w:r>
            <w:proofErr w:type="spellStart"/>
            <w:r w:rsidRPr="00C86280">
              <w:rPr>
                <w:rFonts w:ascii="Times New Roman" w:hAnsi="Times New Roman"/>
                <w:b/>
                <w:bCs/>
              </w:rPr>
              <w:t>Рассуждаем</w:t>
            </w:r>
            <w:proofErr w:type="spellEnd"/>
            <w:r w:rsidRPr="00C86280">
              <w:rPr>
                <w:rFonts w:ascii="Times New Roman" w:hAnsi="Times New Roman"/>
                <w:b/>
                <w:bCs/>
              </w:rPr>
              <w:t xml:space="preserve">… </w:t>
            </w:r>
            <w:r w:rsidRPr="00C86280">
              <w:rPr>
                <w:rFonts w:ascii="Times New Roman" w:hAnsi="Times New Roman"/>
                <w:b/>
              </w:rPr>
              <w:t>(9 ч)</w:t>
            </w:r>
          </w:p>
          <w:p w:rsidR="00444AF6" w:rsidRPr="00C86280" w:rsidRDefault="00444AF6" w:rsidP="00546D65">
            <w:pPr>
              <w:rPr>
                <w:rFonts w:ascii="Times New Roman" w:hAnsi="Times New Roman"/>
              </w:rPr>
            </w:pP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41</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rPr>
            </w:pPr>
            <w:proofErr w:type="spellStart"/>
            <w:r w:rsidRPr="00C86280">
              <w:rPr>
                <w:rFonts w:ascii="Times New Roman" w:hAnsi="Times New Roman"/>
              </w:rPr>
              <w:t>Текст</w:t>
            </w:r>
            <w:proofErr w:type="spellEnd"/>
          </w:p>
          <w:p w:rsidR="00444AF6" w:rsidRPr="00C86280" w:rsidRDefault="00444AF6" w:rsidP="00546D65">
            <w:pPr>
              <w:autoSpaceDE w:val="0"/>
              <w:autoSpaceDN w:val="0"/>
              <w:adjustRightInd w:val="0"/>
              <w:rPr>
                <w:rFonts w:ascii="Times New Roman" w:hAnsi="Times New Roman"/>
              </w:rPr>
            </w:pP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42</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Списывание текста с речевой задачей.</w:t>
            </w:r>
          </w:p>
          <w:p w:rsidR="00444AF6" w:rsidRPr="00C86280" w:rsidRDefault="00444AF6" w:rsidP="00546D65">
            <w:pPr>
              <w:autoSpaceDE w:val="0"/>
              <w:autoSpaceDN w:val="0"/>
              <w:adjustRightInd w:val="0"/>
              <w:rPr>
                <w:rFonts w:ascii="Times New Roman" w:hAnsi="Times New Roman"/>
                <w:lang w:val="ru-RU"/>
              </w:rPr>
            </w:pP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43</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Повествование. Описание. Рассуждение.</w:t>
            </w:r>
          </w:p>
          <w:p w:rsidR="00444AF6" w:rsidRPr="00C86280" w:rsidRDefault="00444AF6" w:rsidP="00546D65">
            <w:pPr>
              <w:autoSpaceDE w:val="0"/>
              <w:autoSpaceDN w:val="0"/>
              <w:adjustRightInd w:val="0"/>
              <w:rPr>
                <w:rFonts w:ascii="Times New Roman" w:hAnsi="Times New Roman"/>
              </w:rPr>
            </w:pP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44</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Мастерская </w:t>
            </w:r>
            <w:proofErr w:type="spellStart"/>
            <w:r w:rsidRPr="00C86280">
              <w:rPr>
                <w:rFonts w:ascii="Times New Roman" w:hAnsi="Times New Roman"/>
                <w:lang w:val="ru-RU"/>
              </w:rPr>
              <w:t>слова</w:t>
            </w:r>
            <w:proofErr w:type="gramStart"/>
            <w:r w:rsidRPr="00C86280">
              <w:rPr>
                <w:rFonts w:ascii="Times New Roman" w:hAnsi="Times New Roman"/>
                <w:lang w:val="ru-RU"/>
              </w:rPr>
              <w:t>.И</w:t>
            </w:r>
            <w:proofErr w:type="gramEnd"/>
            <w:r w:rsidRPr="00C86280">
              <w:rPr>
                <w:rFonts w:ascii="Times New Roman" w:hAnsi="Times New Roman"/>
                <w:lang w:val="ru-RU"/>
              </w:rPr>
              <w:t>зложение</w:t>
            </w:r>
            <w:proofErr w:type="spellEnd"/>
            <w:r w:rsidRPr="00C86280">
              <w:rPr>
                <w:rFonts w:ascii="Times New Roman" w:hAnsi="Times New Roman"/>
                <w:lang w:val="ru-RU"/>
              </w:rPr>
              <w:t xml:space="preserve"> «Долгожданная зима» </w:t>
            </w:r>
          </w:p>
          <w:p w:rsidR="00444AF6" w:rsidRPr="00C86280" w:rsidRDefault="00444AF6" w:rsidP="00546D65">
            <w:pPr>
              <w:autoSpaceDE w:val="0"/>
              <w:autoSpaceDN w:val="0"/>
              <w:adjustRightInd w:val="0"/>
              <w:rPr>
                <w:rFonts w:ascii="Times New Roman" w:hAnsi="Times New Roman"/>
                <w:lang w:val="ru-RU"/>
              </w:rPr>
            </w:pPr>
          </w:p>
        </w:tc>
        <w:tc>
          <w:tcPr>
            <w:tcW w:w="869" w:type="dxa"/>
            <w:gridSpan w:val="2"/>
            <w:shd w:val="clear" w:color="auto" w:fill="auto"/>
          </w:tcPr>
          <w:p w:rsidR="00444AF6" w:rsidRPr="00C86280" w:rsidRDefault="00444AF6" w:rsidP="00444AF6">
            <w:pPr>
              <w:spacing w:line="197" w:lineRule="exact"/>
              <w:jc w:val="center"/>
              <w:rPr>
                <w:rFonts w:ascii="Times New Roman" w:eastAsia="Bookman Old Style" w:hAnsi="Times New Roman"/>
                <w:lang w:val="ru-RU"/>
              </w:rPr>
            </w:pPr>
            <w:r w:rsidRPr="00C86280">
              <w:rPr>
                <w:rFonts w:ascii="Times New Roman" w:eastAsia="Bookman Old Style"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45</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Анализ изложения. Работа над ошибками.</w:t>
            </w:r>
          </w:p>
          <w:p w:rsidR="00444AF6" w:rsidRPr="00C86280" w:rsidRDefault="00444AF6" w:rsidP="00546D65">
            <w:pPr>
              <w:autoSpaceDE w:val="0"/>
              <w:autoSpaceDN w:val="0"/>
              <w:adjustRightInd w:val="0"/>
              <w:rPr>
                <w:rFonts w:ascii="Times New Roman" w:hAnsi="Times New Roman"/>
                <w:lang w:val="ru-RU"/>
              </w:rPr>
            </w:pP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46</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rPr>
            </w:pPr>
            <w:r w:rsidRPr="00C86280">
              <w:rPr>
                <w:rFonts w:ascii="Times New Roman" w:hAnsi="Times New Roman"/>
                <w:lang w:val="ru-RU"/>
              </w:rPr>
              <w:t>Повторение по теме «</w:t>
            </w:r>
            <w:proofErr w:type="spellStart"/>
            <w:r w:rsidRPr="00C86280">
              <w:rPr>
                <w:rFonts w:ascii="Times New Roman" w:hAnsi="Times New Roman"/>
                <w:lang w:val="ru-RU"/>
              </w:rPr>
              <w:t>Проводникинаших</w:t>
            </w:r>
            <w:proofErr w:type="spellEnd"/>
            <w:r w:rsidRPr="00C86280">
              <w:rPr>
                <w:rFonts w:ascii="Times New Roman" w:hAnsi="Times New Roman"/>
                <w:lang w:val="ru-RU"/>
              </w:rPr>
              <w:t xml:space="preserve"> мыслей и чувств». </w:t>
            </w:r>
            <w:proofErr w:type="spellStart"/>
            <w:r w:rsidRPr="00C86280">
              <w:rPr>
                <w:rFonts w:ascii="Times New Roman" w:hAnsi="Times New Roman"/>
              </w:rPr>
              <w:t>Проверочная</w:t>
            </w:r>
            <w:proofErr w:type="spellEnd"/>
            <w:r w:rsidRPr="00C86280">
              <w:rPr>
                <w:rFonts w:ascii="Times New Roman" w:hAnsi="Times New Roman"/>
              </w:rPr>
              <w:t xml:space="preserve"> </w:t>
            </w:r>
            <w:proofErr w:type="spellStart"/>
            <w:r w:rsidRPr="00C86280">
              <w:rPr>
                <w:rFonts w:ascii="Times New Roman" w:hAnsi="Times New Roman"/>
              </w:rPr>
              <w:t>работа</w:t>
            </w:r>
            <w:proofErr w:type="spellEnd"/>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47</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 xml:space="preserve">Школа </w:t>
            </w:r>
            <w:proofErr w:type="gramStart"/>
            <w:r w:rsidRPr="00C86280">
              <w:rPr>
                <w:rFonts w:ascii="Times New Roman" w:hAnsi="Times New Roman"/>
                <w:lang w:val="ru-RU"/>
              </w:rPr>
              <w:t>грамотея</w:t>
            </w:r>
            <w:proofErr w:type="gramEnd"/>
            <w:r w:rsidRPr="00C86280">
              <w:rPr>
                <w:rFonts w:ascii="Times New Roman" w:hAnsi="Times New Roman"/>
                <w:lang w:val="ru-RU"/>
              </w:rPr>
              <w:t>.</w:t>
            </w:r>
          </w:p>
          <w:p w:rsidR="00444AF6" w:rsidRPr="00C86280" w:rsidRDefault="00444AF6" w:rsidP="00546D65">
            <w:pPr>
              <w:keepNext/>
              <w:widowControl w:val="0"/>
              <w:autoSpaceDE w:val="0"/>
              <w:autoSpaceDN w:val="0"/>
              <w:adjustRightInd w:val="0"/>
              <w:jc w:val="both"/>
              <w:outlineLvl w:val="1"/>
              <w:rPr>
                <w:rFonts w:ascii="Times New Roman" w:hAnsi="Times New Roman"/>
                <w:bCs/>
                <w:iCs/>
                <w:lang w:val="ru-RU"/>
              </w:rPr>
            </w:pPr>
            <w:r w:rsidRPr="00C86280">
              <w:rPr>
                <w:rFonts w:ascii="Times New Roman" w:hAnsi="Times New Roman"/>
                <w:lang w:val="ru-RU"/>
              </w:rPr>
              <w:t>Род имён существительных.</w:t>
            </w:r>
            <w:r w:rsidRPr="00C86280">
              <w:rPr>
                <w:rFonts w:ascii="Times New Roman" w:hAnsi="Times New Roman"/>
                <w:bCs/>
                <w:iCs/>
                <w:lang w:val="ru-RU"/>
              </w:rPr>
              <w:t xml:space="preserve"> Употребление </w:t>
            </w:r>
            <w:proofErr w:type="spellStart"/>
            <w:r w:rsidRPr="00C86280">
              <w:rPr>
                <w:rFonts w:ascii="Times New Roman" w:hAnsi="Times New Roman"/>
                <w:bCs/>
                <w:iCs/>
                <w:lang w:val="ru-RU"/>
              </w:rPr>
              <w:t>ь</w:t>
            </w:r>
            <w:proofErr w:type="spellEnd"/>
            <w:r w:rsidRPr="00C86280">
              <w:rPr>
                <w:rFonts w:ascii="Times New Roman" w:hAnsi="Times New Roman"/>
                <w:bCs/>
                <w:iCs/>
                <w:lang w:val="ru-RU"/>
              </w:rPr>
              <w:t xml:space="preserve"> после шипящих на конце имён существительных женского рода. Частица не.</w:t>
            </w: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48</w:t>
            </w:r>
          </w:p>
        </w:tc>
        <w:tc>
          <w:tcPr>
            <w:tcW w:w="10896" w:type="dxa"/>
            <w:shd w:val="clear" w:color="auto" w:fill="auto"/>
          </w:tcPr>
          <w:p w:rsidR="00444AF6" w:rsidRPr="00C86280" w:rsidRDefault="00444AF6" w:rsidP="00546D65">
            <w:pPr>
              <w:autoSpaceDE w:val="0"/>
              <w:autoSpaceDN w:val="0"/>
              <w:adjustRightInd w:val="0"/>
              <w:spacing w:line="273" w:lineRule="auto"/>
              <w:rPr>
                <w:rFonts w:ascii="Times New Roman" w:hAnsi="Times New Roman"/>
              </w:rPr>
            </w:pPr>
            <w:proofErr w:type="spellStart"/>
            <w:r w:rsidRPr="00C86280">
              <w:rPr>
                <w:rFonts w:ascii="Times New Roman" w:hAnsi="Times New Roman"/>
              </w:rPr>
              <w:t>Сочинение</w:t>
            </w:r>
            <w:proofErr w:type="spellEnd"/>
            <w:r w:rsidRPr="00C86280">
              <w:rPr>
                <w:rFonts w:ascii="Times New Roman" w:hAnsi="Times New Roman"/>
              </w:rPr>
              <w:t xml:space="preserve"> «</w:t>
            </w:r>
            <w:proofErr w:type="spellStart"/>
            <w:r w:rsidRPr="00C86280">
              <w:rPr>
                <w:rFonts w:ascii="Times New Roman" w:hAnsi="Times New Roman"/>
              </w:rPr>
              <w:t>Первый</w:t>
            </w:r>
            <w:proofErr w:type="spellEnd"/>
            <w:r w:rsidRPr="00C86280">
              <w:rPr>
                <w:rFonts w:ascii="Times New Roman" w:hAnsi="Times New Roman"/>
              </w:rPr>
              <w:t xml:space="preserve"> </w:t>
            </w:r>
            <w:proofErr w:type="spellStart"/>
            <w:r w:rsidRPr="00C86280">
              <w:rPr>
                <w:rFonts w:ascii="Times New Roman" w:hAnsi="Times New Roman"/>
              </w:rPr>
              <w:t>снег</w:t>
            </w:r>
            <w:proofErr w:type="spellEnd"/>
            <w:r w:rsidRPr="00C86280">
              <w:rPr>
                <w:rFonts w:ascii="Times New Roman" w:hAnsi="Times New Roman"/>
              </w:rPr>
              <w:t>»</w:t>
            </w: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49</w:t>
            </w:r>
          </w:p>
        </w:tc>
        <w:tc>
          <w:tcPr>
            <w:tcW w:w="10896" w:type="dxa"/>
            <w:shd w:val="clear" w:color="auto" w:fill="auto"/>
          </w:tcPr>
          <w:p w:rsidR="00444AF6" w:rsidRPr="00C86280" w:rsidRDefault="00444AF6" w:rsidP="00546D65">
            <w:pPr>
              <w:autoSpaceDE w:val="0"/>
              <w:autoSpaceDN w:val="0"/>
              <w:adjustRightInd w:val="0"/>
              <w:spacing w:line="273" w:lineRule="auto"/>
              <w:rPr>
                <w:rFonts w:ascii="Times New Roman" w:hAnsi="Times New Roman"/>
                <w:lang w:val="ru-RU"/>
              </w:rPr>
            </w:pPr>
            <w:r w:rsidRPr="00C86280">
              <w:rPr>
                <w:rFonts w:ascii="Times New Roman" w:hAnsi="Times New Roman"/>
                <w:lang w:val="ru-RU"/>
              </w:rPr>
              <w:t>Работа над ошибками. Анализ и редактирование сочинения</w:t>
            </w:r>
          </w:p>
        </w:tc>
        <w:tc>
          <w:tcPr>
            <w:tcW w:w="869" w:type="dxa"/>
            <w:gridSpan w:val="2"/>
            <w:shd w:val="clear" w:color="auto" w:fill="auto"/>
          </w:tcPr>
          <w:p w:rsidR="00444AF6" w:rsidRPr="00C86280" w:rsidRDefault="00444AF6" w:rsidP="00444AF6">
            <w:pPr>
              <w:autoSpaceDE w:val="0"/>
              <w:autoSpaceDN w:val="0"/>
              <w:adjustRightInd w:val="0"/>
              <w:spacing w:line="273"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12440" w:type="dxa"/>
            <w:gridSpan w:val="4"/>
            <w:shd w:val="clear" w:color="auto" w:fill="auto"/>
          </w:tcPr>
          <w:p w:rsidR="00444AF6" w:rsidRPr="00C86280" w:rsidRDefault="00444AF6" w:rsidP="00546D65">
            <w:pPr>
              <w:rPr>
                <w:rFonts w:ascii="Times New Roman" w:hAnsi="Times New Roman"/>
                <w:bCs/>
              </w:rPr>
            </w:pPr>
          </w:p>
          <w:p w:rsidR="00444AF6" w:rsidRPr="00C86280" w:rsidRDefault="00444AF6" w:rsidP="00546D65">
            <w:pPr>
              <w:jc w:val="center"/>
              <w:rPr>
                <w:rFonts w:ascii="Times New Roman" w:hAnsi="Times New Roman"/>
                <w:b/>
              </w:rPr>
            </w:pPr>
            <w:r w:rsidRPr="00C86280">
              <w:rPr>
                <w:rFonts w:ascii="Times New Roman" w:hAnsi="Times New Roman"/>
                <w:b/>
                <w:bCs/>
              </w:rPr>
              <w:t xml:space="preserve">О </w:t>
            </w:r>
            <w:proofErr w:type="spellStart"/>
            <w:r w:rsidRPr="00C86280">
              <w:rPr>
                <w:rFonts w:ascii="Times New Roman" w:hAnsi="Times New Roman"/>
                <w:b/>
                <w:bCs/>
              </w:rPr>
              <w:t>главном</w:t>
            </w:r>
            <w:proofErr w:type="spellEnd"/>
            <w:r w:rsidRPr="00C86280">
              <w:rPr>
                <w:rFonts w:ascii="Times New Roman" w:hAnsi="Times New Roman"/>
                <w:b/>
                <w:bCs/>
              </w:rPr>
              <w:t>… (34 ч)</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50</w:t>
            </w:r>
          </w:p>
        </w:tc>
        <w:tc>
          <w:tcPr>
            <w:tcW w:w="10896" w:type="dxa"/>
            <w:shd w:val="clear" w:color="auto" w:fill="auto"/>
          </w:tcPr>
          <w:p w:rsidR="00444AF6" w:rsidRPr="00C86280" w:rsidRDefault="00444AF6"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Главные части в средствах языка</w:t>
            </w:r>
          </w:p>
        </w:tc>
        <w:tc>
          <w:tcPr>
            <w:tcW w:w="869" w:type="dxa"/>
            <w:gridSpan w:val="2"/>
            <w:shd w:val="clear" w:color="auto" w:fill="auto"/>
          </w:tcPr>
          <w:p w:rsidR="00444AF6" w:rsidRPr="00C86280" w:rsidRDefault="00444AF6" w:rsidP="00444AF6">
            <w:pPr>
              <w:spacing w:line="197" w:lineRule="exact"/>
              <w:jc w:val="center"/>
              <w:rPr>
                <w:rStyle w:val="65pt"/>
                <w:rFonts w:ascii="Times New Roman" w:hAnsi="Times New Roman"/>
                <w:sz w:val="24"/>
                <w:szCs w:val="24"/>
                <w:lang w:val="ru-RU"/>
              </w:rPr>
            </w:pPr>
            <w:r w:rsidRPr="00C86280">
              <w:rPr>
                <w:rStyle w:val="65pt"/>
                <w:rFonts w:ascii="Times New Roman" w:hAnsi="Times New Roman"/>
                <w:sz w:val="24"/>
                <w:szCs w:val="24"/>
                <w:lang w:val="ru-RU"/>
              </w:rPr>
              <w:t>1</w:t>
            </w:r>
          </w:p>
        </w:tc>
      </w:tr>
      <w:tr w:rsidR="00444AF6" w:rsidRPr="00163EBF" w:rsidTr="00C86280">
        <w:trPr>
          <w:trHeight w:val="459"/>
        </w:trPr>
        <w:tc>
          <w:tcPr>
            <w:tcW w:w="12440" w:type="dxa"/>
            <w:gridSpan w:val="4"/>
            <w:shd w:val="clear" w:color="auto" w:fill="auto"/>
          </w:tcPr>
          <w:p w:rsidR="00444AF6" w:rsidRPr="00C86280" w:rsidRDefault="00444AF6" w:rsidP="00546D65">
            <w:pPr>
              <w:autoSpaceDE w:val="0"/>
              <w:autoSpaceDN w:val="0"/>
              <w:adjustRightInd w:val="0"/>
              <w:jc w:val="center"/>
              <w:rPr>
                <w:rFonts w:ascii="Times New Roman" w:hAnsi="Times New Roman"/>
                <w:b/>
                <w:lang w:val="ru-RU"/>
              </w:rPr>
            </w:pPr>
            <w:r w:rsidRPr="00C86280">
              <w:rPr>
                <w:rFonts w:ascii="Times New Roman" w:hAnsi="Times New Roman"/>
                <w:b/>
                <w:lang w:val="ru-RU"/>
              </w:rPr>
              <w:t>Корен</w:t>
            </w:r>
            <w:proofErr w:type="gramStart"/>
            <w:r w:rsidRPr="00C86280">
              <w:rPr>
                <w:rFonts w:ascii="Times New Roman" w:hAnsi="Times New Roman"/>
                <w:b/>
                <w:lang w:val="ru-RU"/>
              </w:rPr>
              <w:t>ь-</w:t>
            </w:r>
            <w:proofErr w:type="gramEnd"/>
            <w:r w:rsidRPr="00C86280">
              <w:rPr>
                <w:rFonts w:ascii="Times New Roman" w:hAnsi="Times New Roman"/>
                <w:b/>
                <w:lang w:val="ru-RU"/>
              </w:rPr>
              <w:t xml:space="preserve"> главная значимая часть слова (5ч)</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51</w:t>
            </w:r>
          </w:p>
        </w:tc>
        <w:tc>
          <w:tcPr>
            <w:tcW w:w="10896" w:type="dxa"/>
            <w:shd w:val="clear" w:color="auto" w:fill="auto"/>
          </w:tcPr>
          <w:p w:rsidR="00444AF6" w:rsidRPr="00C86280" w:rsidRDefault="00444AF6"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Корень – главная значимая часть слова</w:t>
            </w:r>
          </w:p>
        </w:tc>
        <w:tc>
          <w:tcPr>
            <w:tcW w:w="869" w:type="dxa"/>
            <w:gridSpan w:val="2"/>
            <w:shd w:val="clear" w:color="auto" w:fill="auto"/>
          </w:tcPr>
          <w:p w:rsidR="00444AF6" w:rsidRPr="00C86280" w:rsidRDefault="00444AF6" w:rsidP="00444AF6">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52</w:t>
            </w:r>
          </w:p>
        </w:tc>
        <w:tc>
          <w:tcPr>
            <w:tcW w:w="10896"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proofErr w:type="spellStart"/>
            <w:r w:rsidRPr="00C86280">
              <w:rPr>
                <w:rFonts w:ascii="Times New Roman" w:hAnsi="Times New Roman"/>
              </w:rPr>
              <w:t>Правописание</w:t>
            </w:r>
            <w:proofErr w:type="spellEnd"/>
            <w:r w:rsidRPr="00C86280">
              <w:rPr>
                <w:rFonts w:ascii="Times New Roman" w:hAnsi="Times New Roman"/>
              </w:rPr>
              <w:t xml:space="preserve"> </w:t>
            </w:r>
            <w:proofErr w:type="spellStart"/>
            <w:r w:rsidRPr="00C86280">
              <w:rPr>
                <w:rFonts w:ascii="Times New Roman" w:hAnsi="Times New Roman"/>
              </w:rPr>
              <w:t>корня</w:t>
            </w:r>
            <w:proofErr w:type="spellEnd"/>
          </w:p>
        </w:tc>
        <w:tc>
          <w:tcPr>
            <w:tcW w:w="869" w:type="dxa"/>
            <w:gridSpan w:val="2"/>
            <w:shd w:val="clear" w:color="auto" w:fill="auto"/>
          </w:tcPr>
          <w:p w:rsidR="00444AF6" w:rsidRPr="00C86280" w:rsidRDefault="00444AF6" w:rsidP="00444AF6">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53</w:t>
            </w:r>
          </w:p>
        </w:tc>
        <w:tc>
          <w:tcPr>
            <w:tcW w:w="10896"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proofErr w:type="spellStart"/>
            <w:r w:rsidRPr="00C86280">
              <w:rPr>
                <w:rFonts w:ascii="Times New Roman" w:hAnsi="Times New Roman"/>
              </w:rPr>
              <w:t>Правописание</w:t>
            </w:r>
            <w:proofErr w:type="spellEnd"/>
            <w:r w:rsidRPr="00C86280">
              <w:rPr>
                <w:rFonts w:ascii="Times New Roman" w:hAnsi="Times New Roman"/>
              </w:rPr>
              <w:t xml:space="preserve"> </w:t>
            </w:r>
            <w:proofErr w:type="spellStart"/>
            <w:r w:rsidRPr="00C86280">
              <w:rPr>
                <w:rFonts w:ascii="Times New Roman" w:hAnsi="Times New Roman"/>
              </w:rPr>
              <w:t>корня</w:t>
            </w:r>
            <w:proofErr w:type="spellEnd"/>
            <w:r w:rsidRPr="00C86280">
              <w:rPr>
                <w:rFonts w:ascii="Times New Roman" w:hAnsi="Times New Roman"/>
                <w:lang w:val="ru-RU"/>
              </w:rPr>
              <w:t xml:space="preserve"> </w:t>
            </w:r>
          </w:p>
        </w:tc>
        <w:tc>
          <w:tcPr>
            <w:tcW w:w="869" w:type="dxa"/>
            <w:gridSpan w:val="2"/>
            <w:shd w:val="clear" w:color="auto" w:fill="auto"/>
          </w:tcPr>
          <w:p w:rsidR="00444AF6" w:rsidRPr="00C86280" w:rsidRDefault="00444AF6" w:rsidP="00444AF6">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54</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Если в корне две безударные гласные… </w:t>
            </w: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55</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Изложение текста «Ухоронки»</w:t>
            </w: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12440" w:type="dxa"/>
            <w:gridSpan w:val="4"/>
            <w:shd w:val="clear" w:color="auto" w:fill="auto"/>
          </w:tcPr>
          <w:p w:rsidR="00444AF6" w:rsidRPr="00C86280" w:rsidRDefault="00444AF6" w:rsidP="00546D65">
            <w:pPr>
              <w:jc w:val="center"/>
              <w:rPr>
                <w:rFonts w:ascii="Times New Roman" w:hAnsi="Times New Roman"/>
                <w:b/>
                <w:lang w:val="ru-RU"/>
              </w:rPr>
            </w:pPr>
            <w:r w:rsidRPr="00C86280">
              <w:rPr>
                <w:rFonts w:ascii="Times New Roman" w:hAnsi="Times New Roman"/>
                <w:b/>
                <w:lang w:val="ru-RU"/>
              </w:rPr>
              <w:lastRenderedPageBreak/>
              <w:t>Главное слово в словосочетании (28)</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56</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Анализ и редактирование </w:t>
            </w:r>
            <w:proofErr w:type="spellStart"/>
            <w:r w:rsidRPr="00C86280">
              <w:rPr>
                <w:rFonts w:ascii="Times New Roman" w:hAnsi="Times New Roman"/>
                <w:lang w:val="ru-RU"/>
              </w:rPr>
              <w:t>изложения</w:t>
            </w:r>
            <w:proofErr w:type="gramStart"/>
            <w:r w:rsidRPr="00C86280">
              <w:rPr>
                <w:rFonts w:ascii="Times New Roman" w:hAnsi="Times New Roman"/>
                <w:lang w:val="ru-RU"/>
              </w:rPr>
              <w:t>.Г</w:t>
            </w:r>
            <w:proofErr w:type="gramEnd"/>
            <w:r w:rsidRPr="00C86280">
              <w:rPr>
                <w:rFonts w:ascii="Times New Roman" w:hAnsi="Times New Roman"/>
                <w:lang w:val="ru-RU"/>
              </w:rPr>
              <w:t>лавное</w:t>
            </w:r>
            <w:proofErr w:type="spellEnd"/>
            <w:r w:rsidRPr="00C86280">
              <w:rPr>
                <w:rFonts w:ascii="Times New Roman" w:hAnsi="Times New Roman"/>
                <w:lang w:val="ru-RU"/>
              </w:rPr>
              <w:t xml:space="preserve"> слово в словосочетании. </w:t>
            </w: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57</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Главные члены предложения — подлежащее, сказуемое. Словарный диктант № 4. </w:t>
            </w: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58</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Контрольное списывание текста</w:t>
            </w: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59</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Контрольный диктант за 2 четверть</w:t>
            </w: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60</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Анализ диктанта. Работа над ошибками. Главная (основная) мысль текста. </w:t>
            </w: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61</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Главная (основная) мысль текста. </w:t>
            </w: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62</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Проверочная работа комплексного характера  </w:t>
            </w: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825"/>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63</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rPr>
            </w:pPr>
            <w:proofErr w:type="spellStart"/>
            <w:r w:rsidRPr="00C86280">
              <w:rPr>
                <w:rFonts w:ascii="Times New Roman" w:hAnsi="Times New Roman"/>
              </w:rPr>
              <w:t>Создание</w:t>
            </w:r>
            <w:proofErr w:type="spellEnd"/>
            <w:r w:rsidRPr="00C86280">
              <w:rPr>
                <w:rFonts w:ascii="Times New Roman" w:hAnsi="Times New Roman"/>
                <w:lang w:val="ru-RU"/>
              </w:rPr>
              <w:t xml:space="preserve"> </w:t>
            </w:r>
            <w:proofErr w:type="spellStart"/>
            <w:r w:rsidRPr="00C86280">
              <w:rPr>
                <w:rFonts w:ascii="Times New Roman" w:hAnsi="Times New Roman"/>
              </w:rPr>
              <w:t>текста</w:t>
            </w:r>
            <w:proofErr w:type="spellEnd"/>
            <w:r w:rsidRPr="00C86280">
              <w:rPr>
                <w:rFonts w:ascii="Times New Roman" w:hAnsi="Times New Roman"/>
              </w:rPr>
              <w:t>.</w:t>
            </w:r>
            <w:r w:rsidRPr="00C86280">
              <w:rPr>
                <w:rFonts w:ascii="Times New Roman" w:hAnsi="Times New Roman"/>
                <w:lang w:val="ru-RU"/>
              </w:rPr>
              <w:t xml:space="preserve"> </w:t>
            </w:r>
          </w:p>
          <w:p w:rsidR="00444AF6" w:rsidRPr="00C86280" w:rsidRDefault="00444AF6" w:rsidP="00546D65">
            <w:pPr>
              <w:rPr>
                <w:rFonts w:ascii="Times New Roman" w:hAnsi="Times New Roman"/>
              </w:rPr>
            </w:pP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64</w:t>
            </w:r>
          </w:p>
        </w:tc>
        <w:tc>
          <w:tcPr>
            <w:tcW w:w="10896" w:type="dxa"/>
            <w:shd w:val="clear" w:color="auto" w:fill="auto"/>
          </w:tcPr>
          <w:p w:rsidR="00444AF6" w:rsidRPr="00C86280" w:rsidRDefault="00444AF6" w:rsidP="00546D65">
            <w:pPr>
              <w:autoSpaceDE w:val="0"/>
              <w:autoSpaceDN w:val="0"/>
              <w:adjustRightInd w:val="0"/>
              <w:spacing w:line="273" w:lineRule="auto"/>
              <w:rPr>
                <w:rFonts w:ascii="Times New Roman" w:hAnsi="Times New Roman"/>
                <w:lang w:val="ru-RU"/>
              </w:rPr>
            </w:pPr>
            <w:r w:rsidRPr="00C86280">
              <w:rPr>
                <w:rFonts w:ascii="Times New Roman" w:hAnsi="Times New Roman"/>
                <w:lang w:val="ru-RU"/>
              </w:rPr>
              <w:t xml:space="preserve">Проектная деятельность. Плакат «Подкормите птиц зимой!» </w:t>
            </w:r>
          </w:p>
        </w:tc>
        <w:tc>
          <w:tcPr>
            <w:tcW w:w="869" w:type="dxa"/>
            <w:gridSpan w:val="2"/>
            <w:shd w:val="clear" w:color="auto" w:fill="auto"/>
          </w:tcPr>
          <w:p w:rsidR="00444AF6" w:rsidRPr="00C86280" w:rsidRDefault="00444AF6" w:rsidP="00444AF6">
            <w:pPr>
              <w:autoSpaceDE w:val="0"/>
              <w:autoSpaceDN w:val="0"/>
              <w:adjustRightInd w:val="0"/>
              <w:spacing w:line="273"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65</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Мастерская слова. Изложение «Инструкция изготовления елочной игрушки»  </w:t>
            </w: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66</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Творческие работы детей  по теме «Новогодняя ёлка» и их презентация. Художественный журнал класса.</w:t>
            </w: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67</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Главные части слова и словосочетания. </w:t>
            </w: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68</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 xml:space="preserve">«Работа» частей речи и их форм в роли главных членов предложения. </w:t>
            </w: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snapToGrid w:val="0"/>
              <w:jc w:val="both"/>
              <w:rPr>
                <w:rFonts w:ascii="Times New Roman" w:hAnsi="Times New Roman"/>
              </w:rPr>
            </w:pPr>
            <w:r w:rsidRPr="00C86280">
              <w:rPr>
                <w:rFonts w:ascii="Times New Roman" w:hAnsi="Times New Roman"/>
              </w:rPr>
              <w:t>69</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Подлежащее. Употребление личных местоимений. </w:t>
            </w:r>
          </w:p>
        </w:tc>
        <w:tc>
          <w:tcPr>
            <w:tcW w:w="869" w:type="dxa"/>
            <w:gridSpan w:val="2"/>
            <w:shd w:val="clear" w:color="auto" w:fill="auto"/>
          </w:tcPr>
          <w:p w:rsidR="00444AF6" w:rsidRPr="00C86280" w:rsidRDefault="00444AF6" w:rsidP="00444AF6">
            <w:pPr>
              <w:spacing w:line="197" w:lineRule="exact"/>
              <w:jc w:val="center"/>
              <w:rPr>
                <w:rStyle w:val="33"/>
                <w:rFonts w:ascii="Times New Roman" w:hAnsi="Times New Roman" w:cs="Times New Roman"/>
                <w:i w:val="0"/>
                <w:sz w:val="24"/>
                <w:szCs w:val="24"/>
                <w:lang w:val="ru-RU"/>
              </w:rPr>
            </w:pPr>
            <w:r w:rsidRPr="00C86280">
              <w:rPr>
                <w:rStyle w:val="33"/>
                <w:rFonts w:ascii="Times New Roman" w:hAnsi="Times New Roman" w:cs="Times New Roman"/>
                <w:i w:val="0"/>
                <w:sz w:val="24"/>
                <w:szCs w:val="24"/>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70</w:t>
            </w:r>
          </w:p>
        </w:tc>
        <w:tc>
          <w:tcPr>
            <w:tcW w:w="10896" w:type="dxa"/>
            <w:shd w:val="clear" w:color="auto" w:fill="auto"/>
          </w:tcPr>
          <w:p w:rsidR="00444AF6" w:rsidRPr="00C86280" w:rsidRDefault="00444AF6"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Сказуемое. Употребление форм глагола.</w:t>
            </w:r>
          </w:p>
          <w:p w:rsidR="00444AF6" w:rsidRPr="00C86280" w:rsidRDefault="00444AF6" w:rsidP="00546D65">
            <w:pPr>
              <w:autoSpaceDE w:val="0"/>
              <w:autoSpaceDN w:val="0"/>
              <w:adjustRightInd w:val="0"/>
              <w:rPr>
                <w:rStyle w:val="33"/>
                <w:sz w:val="24"/>
                <w:szCs w:val="24"/>
              </w:rPr>
            </w:pPr>
          </w:p>
        </w:tc>
        <w:tc>
          <w:tcPr>
            <w:tcW w:w="869" w:type="dxa"/>
            <w:gridSpan w:val="2"/>
            <w:shd w:val="clear" w:color="auto" w:fill="auto"/>
          </w:tcPr>
          <w:p w:rsidR="00444AF6" w:rsidRPr="00C86280" w:rsidRDefault="00444AF6" w:rsidP="00444AF6">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71</w:t>
            </w:r>
          </w:p>
        </w:tc>
        <w:tc>
          <w:tcPr>
            <w:tcW w:w="10896" w:type="dxa"/>
            <w:shd w:val="clear" w:color="auto" w:fill="auto"/>
          </w:tcPr>
          <w:p w:rsidR="00444AF6" w:rsidRPr="00C86280" w:rsidRDefault="00444AF6" w:rsidP="00546D65">
            <w:pPr>
              <w:widowControl w:val="0"/>
              <w:autoSpaceDE w:val="0"/>
              <w:autoSpaceDN w:val="0"/>
              <w:adjustRightInd w:val="0"/>
              <w:rPr>
                <w:rFonts w:ascii="Times New Roman" w:hAnsi="Times New Roman"/>
                <w:lang w:val="ru-RU"/>
              </w:rPr>
            </w:pPr>
            <w:r w:rsidRPr="00C86280">
              <w:rPr>
                <w:rFonts w:ascii="Times New Roman" w:hAnsi="Times New Roman"/>
                <w:lang w:val="ru-RU"/>
              </w:rPr>
              <w:t>Употребление глаголов в форме прошедшего, настоящего и будущего времени.</w:t>
            </w:r>
          </w:p>
          <w:p w:rsidR="00444AF6" w:rsidRPr="00C86280" w:rsidRDefault="00444AF6" w:rsidP="00546D65">
            <w:pPr>
              <w:autoSpaceDE w:val="0"/>
              <w:autoSpaceDN w:val="0"/>
              <w:adjustRightInd w:val="0"/>
              <w:rPr>
                <w:rFonts w:ascii="Times New Roman" w:hAnsi="Times New Roman"/>
                <w:lang w:val="ru-RU"/>
              </w:rPr>
            </w:pPr>
          </w:p>
        </w:tc>
        <w:tc>
          <w:tcPr>
            <w:tcW w:w="869" w:type="dxa"/>
            <w:gridSpan w:val="2"/>
            <w:shd w:val="clear" w:color="auto" w:fill="auto"/>
          </w:tcPr>
          <w:p w:rsidR="00444AF6" w:rsidRPr="00C86280" w:rsidRDefault="00444AF6" w:rsidP="00444AF6">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72</w:t>
            </w:r>
          </w:p>
        </w:tc>
        <w:tc>
          <w:tcPr>
            <w:tcW w:w="10896" w:type="dxa"/>
            <w:shd w:val="clear" w:color="auto" w:fill="auto"/>
          </w:tcPr>
          <w:p w:rsidR="00444AF6" w:rsidRPr="00C86280" w:rsidRDefault="00444AF6"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 xml:space="preserve">Сказуемое. Изменение глагола по временам </w:t>
            </w:r>
          </w:p>
          <w:p w:rsidR="00444AF6" w:rsidRPr="00C86280" w:rsidRDefault="00444AF6" w:rsidP="00546D65">
            <w:pPr>
              <w:autoSpaceDE w:val="0"/>
              <w:autoSpaceDN w:val="0"/>
              <w:adjustRightInd w:val="0"/>
              <w:rPr>
                <w:rFonts w:ascii="Times New Roman" w:hAnsi="Times New Roman"/>
                <w:lang w:val="ru-RU"/>
              </w:rPr>
            </w:pPr>
          </w:p>
        </w:tc>
        <w:tc>
          <w:tcPr>
            <w:tcW w:w="869" w:type="dxa"/>
            <w:gridSpan w:val="2"/>
            <w:shd w:val="clear" w:color="auto" w:fill="auto"/>
          </w:tcPr>
          <w:p w:rsidR="00444AF6" w:rsidRPr="00C86280" w:rsidRDefault="00444AF6" w:rsidP="00444AF6">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lastRenderedPageBreak/>
              <w:t>73</w:t>
            </w:r>
          </w:p>
        </w:tc>
        <w:tc>
          <w:tcPr>
            <w:tcW w:w="10896" w:type="dxa"/>
            <w:shd w:val="clear" w:color="auto" w:fill="auto"/>
          </w:tcPr>
          <w:p w:rsidR="00444AF6" w:rsidRPr="00C86280" w:rsidRDefault="00444AF6"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Сказуемое. Родовые окончания глаголов прошедшего времени Тест № 5 по теме: ««Работа» частей речи и их форм в роли главных членов предложения»</w:t>
            </w:r>
          </w:p>
          <w:p w:rsidR="00444AF6" w:rsidRPr="00C86280" w:rsidRDefault="00444AF6" w:rsidP="00546D65">
            <w:pPr>
              <w:autoSpaceDE w:val="0"/>
              <w:autoSpaceDN w:val="0"/>
              <w:adjustRightInd w:val="0"/>
              <w:rPr>
                <w:rFonts w:ascii="Times New Roman" w:hAnsi="Times New Roman"/>
                <w:lang w:val="ru-RU"/>
              </w:rPr>
            </w:pPr>
          </w:p>
        </w:tc>
        <w:tc>
          <w:tcPr>
            <w:tcW w:w="869" w:type="dxa"/>
            <w:gridSpan w:val="2"/>
            <w:shd w:val="clear" w:color="auto" w:fill="auto"/>
          </w:tcPr>
          <w:p w:rsidR="00444AF6" w:rsidRPr="00C86280" w:rsidRDefault="00444AF6" w:rsidP="00444AF6">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74</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Сказуемое. Глаголы настоящего и будущего времени Словарный диктант № 5</w:t>
            </w:r>
          </w:p>
          <w:p w:rsidR="00444AF6" w:rsidRPr="00C86280" w:rsidRDefault="00444AF6" w:rsidP="00546D65">
            <w:pPr>
              <w:autoSpaceDE w:val="0"/>
              <w:autoSpaceDN w:val="0"/>
              <w:adjustRightInd w:val="0"/>
              <w:rPr>
                <w:rFonts w:ascii="Times New Roman" w:hAnsi="Times New Roman"/>
                <w:lang w:val="ru-RU"/>
              </w:rPr>
            </w:pPr>
          </w:p>
        </w:tc>
        <w:tc>
          <w:tcPr>
            <w:tcW w:w="869" w:type="dxa"/>
            <w:gridSpan w:val="2"/>
            <w:shd w:val="clear" w:color="auto" w:fill="auto"/>
          </w:tcPr>
          <w:p w:rsidR="00444AF6" w:rsidRPr="00C86280" w:rsidRDefault="00444AF6" w:rsidP="00444AF6">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75</w:t>
            </w:r>
          </w:p>
        </w:tc>
        <w:tc>
          <w:tcPr>
            <w:tcW w:w="10896" w:type="dxa"/>
            <w:shd w:val="clear" w:color="auto" w:fill="auto"/>
          </w:tcPr>
          <w:p w:rsidR="00444AF6" w:rsidRPr="00C86280" w:rsidRDefault="00444AF6"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Употребление глаголов в форме прошедшего, настоящего и будущего времени.</w:t>
            </w:r>
          </w:p>
          <w:p w:rsidR="00444AF6" w:rsidRPr="00C86280" w:rsidRDefault="00444AF6" w:rsidP="00546D65">
            <w:pPr>
              <w:autoSpaceDE w:val="0"/>
              <w:autoSpaceDN w:val="0"/>
              <w:adjustRightInd w:val="0"/>
              <w:rPr>
                <w:rFonts w:ascii="Times New Roman" w:hAnsi="Times New Roman"/>
                <w:lang w:val="ru-RU"/>
              </w:rPr>
            </w:pPr>
          </w:p>
        </w:tc>
        <w:tc>
          <w:tcPr>
            <w:tcW w:w="869" w:type="dxa"/>
            <w:gridSpan w:val="2"/>
            <w:shd w:val="clear" w:color="auto" w:fill="auto"/>
          </w:tcPr>
          <w:p w:rsidR="00444AF6" w:rsidRPr="00C86280" w:rsidRDefault="00444AF6" w:rsidP="00444AF6">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76</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Контрольный диктант по теме ««Работа» частей речи и их форм в роли главных членов предложения»</w:t>
            </w:r>
          </w:p>
        </w:tc>
        <w:tc>
          <w:tcPr>
            <w:tcW w:w="869" w:type="dxa"/>
            <w:gridSpan w:val="2"/>
            <w:shd w:val="clear" w:color="auto" w:fill="auto"/>
          </w:tcPr>
          <w:p w:rsidR="00444AF6" w:rsidRPr="00C86280" w:rsidRDefault="00444AF6" w:rsidP="00444AF6">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77</w:t>
            </w:r>
          </w:p>
        </w:tc>
        <w:tc>
          <w:tcPr>
            <w:tcW w:w="10896" w:type="dxa"/>
            <w:shd w:val="clear" w:color="auto" w:fill="auto"/>
          </w:tcPr>
          <w:p w:rsidR="00444AF6" w:rsidRPr="00C86280" w:rsidRDefault="00444AF6"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Анализ диктанта. Работа над ошибками. Взаимосвязь подлежащего и сказуемого.</w:t>
            </w:r>
          </w:p>
          <w:p w:rsidR="00444AF6" w:rsidRPr="00C86280" w:rsidRDefault="00444AF6" w:rsidP="00546D65">
            <w:pPr>
              <w:autoSpaceDE w:val="0"/>
              <w:autoSpaceDN w:val="0"/>
              <w:adjustRightInd w:val="0"/>
              <w:rPr>
                <w:rFonts w:ascii="Times New Roman" w:hAnsi="Times New Roman"/>
              </w:rPr>
            </w:pPr>
            <w:r w:rsidRPr="00C86280">
              <w:rPr>
                <w:rFonts w:ascii="Times New Roman" w:hAnsi="Times New Roman"/>
              </w:rPr>
              <w:t xml:space="preserve"> </w:t>
            </w:r>
          </w:p>
        </w:tc>
        <w:tc>
          <w:tcPr>
            <w:tcW w:w="869" w:type="dxa"/>
            <w:gridSpan w:val="2"/>
            <w:shd w:val="clear" w:color="auto" w:fill="auto"/>
          </w:tcPr>
          <w:p w:rsidR="00444AF6" w:rsidRPr="00C86280" w:rsidRDefault="00444AF6" w:rsidP="00444AF6">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78</w:t>
            </w:r>
          </w:p>
        </w:tc>
        <w:tc>
          <w:tcPr>
            <w:tcW w:w="10896" w:type="dxa"/>
            <w:shd w:val="clear" w:color="auto" w:fill="auto"/>
          </w:tcPr>
          <w:p w:rsidR="00444AF6" w:rsidRPr="00C86280" w:rsidRDefault="00444AF6"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 xml:space="preserve">Школа </w:t>
            </w:r>
            <w:proofErr w:type="gramStart"/>
            <w:r w:rsidRPr="00C86280">
              <w:rPr>
                <w:rFonts w:ascii="Times New Roman" w:hAnsi="Times New Roman"/>
                <w:lang w:val="ru-RU"/>
              </w:rPr>
              <w:t>грамотея</w:t>
            </w:r>
            <w:proofErr w:type="gramEnd"/>
            <w:r w:rsidRPr="00C86280">
              <w:rPr>
                <w:rFonts w:ascii="Times New Roman" w:hAnsi="Times New Roman"/>
                <w:lang w:val="ru-RU"/>
              </w:rPr>
              <w:t>. Орфограммы корня.</w:t>
            </w:r>
          </w:p>
          <w:p w:rsidR="00444AF6" w:rsidRPr="00C86280" w:rsidRDefault="00444AF6" w:rsidP="00546D65">
            <w:pPr>
              <w:autoSpaceDE w:val="0"/>
              <w:autoSpaceDN w:val="0"/>
              <w:adjustRightInd w:val="0"/>
              <w:spacing w:line="264" w:lineRule="auto"/>
              <w:rPr>
                <w:rFonts w:ascii="Times New Roman" w:hAnsi="Times New Roman"/>
              </w:rPr>
            </w:pPr>
          </w:p>
          <w:p w:rsidR="00444AF6" w:rsidRPr="00C86280" w:rsidRDefault="00444AF6" w:rsidP="00546D65">
            <w:pPr>
              <w:autoSpaceDE w:val="0"/>
              <w:autoSpaceDN w:val="0"/>
              <w:adjustRightInd w:val="0"/>
              <w:rPr>
                <w:rFonts w:ascii="Times New Roman" w:hAnsi="Times New Roman"/>
              </w:rPr>
            </w:pPr>
          </w:p>
        </w:tc>
        <w:tc>
          <w:tcPr>
            <w:tcW w:w="869" w:type="dxa"/>
            <w:gridSpan w:val="2"/>
            <w:shd w:val="clear" w:color="auto" w:fill="auto"/>
          </w:tcPr>
          <w:p w:rsidR="00444AF6" w:rsidRPr="00C86280" w:rsidRDefault="00444AF6" w:rsidP="00444AF6">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79</w:t>
            </w:r>
          </w:p>
        </w:tc>
        <w:tc>
          <w:tcPr>
            <w:tcW w:w="10896" w:type="dxa"/>
            <w:shd w:val="clear" w:color="auto" w:fill="auto"/>
          </w:tcPr>
          <w:p w:rsidR="00444AF6" w:rsidRPr="00C86280" w:rsidRDefault="00444AF6" w:rsidP="00546D65">
            <w:pPr>
              <w:keepNext/>
              <w:widowControl w:val="0"/>
              <w:autoSpaceDE w:val="0"/>
              <w:autoSpaceDN w:val="0"/>
              <w:adjustRightInd w:val="0"/>
              <w:spacing w:line="264" w:lineRule="auto"/>
              <w:jc w:val="both"/>
              <w:outlineLvl w:val="1"/>
              <w:rPr>
                <w:rFonts w:ascii="Times New Roman" w:hAnsi="Times New Roman"/>
                <w:lang w:val="ru-RU"/>
              </w:rPr>
            </w:pPr>
            <w:r w:rsidRPr="00C86280">
              <w:rPr>
                <w:rFonts w:ascii="Times New Roman" w:hAnsi="Times New Roman"/>
                <w:lang w:val="ru-RU"/>
              </w:rPr>
              <w:t xml:space="preserve">Школа </w:t>
            </w:r>
            <w:proofErr w:type="gramStart"/>
            <w:r w:rsidRPr="00C86280">
              <w:rPr>
                <w:rFonts w:ascii="Times New Roman" w:hAnsi="Times New Roman"/>
                <w:lang w:val="ru-RU"/>
              </w:rPr>
              <w:t>грамотея</w:t>
            </w:r>
            <w:proofErr w:type="gramEnd"/>
            <w:r w:rsidRPr="00C86280">
              <w:rPr>
                <w:rFonts w:ascii="Times New Roman" w:hAnsi="Times New Roman"/>
                <w:lang w:val="ru-RU"/>
              </w:rPr>
              <w:t>. Предложение. Формы глаголов.</w:t>
            </w:r>
          </w:p>
          <w:p w:rsidR="00444AF6" w:rsidRPr="00C86280" w:rsidRDefault="00444AF6" w:rsidP="00546D65">
            <w:pPr>
              <w:autoSpaceDE w:val="0"/>
              <w:autoSpaceDN w:val="0"/>
              <w:adjustRightInd w:val="0"/>
              <w:rPr>
                <w:rFonts w:ascii="Times New Roman" w:hAnsi="Times New Roman"/>
                <w:lang w:val="ru-RU"/>
              </w:rPr>
            </w:pPr>
          </w:p>
        </w:tc>
        <w:tc>
          <w:tcPr>
            <w:tcW w:w="869" w:type="dxa"/>
            <w:gridSpan w:val="2"/>
            <w:shd w:val="clear" w:color="auto" w:fill="auto"/>
          </w:tcPr>
          <w:p w:rsidR="00444AF6" w:rsidRPr="00C86280" w:rsidRDefault="00444AF6" w:rsidP="00444AF6">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80</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Обобщение и систематизация знаний по теме</w:t>
            </w:r>
            <w:proofErr w:type="gramStart"/>
            <w:r w:rsidRPr="00C86280">
              <w:rPr>
                <w:rFonts w:ascii="Times New Roman" w:hAnsi="Times New Roman"/>
                <w:lang w:val="ru-RU"/>
              </w:rPr>
              <w:t xml:space="preserve"> :</w:t>
            </w:r>
            <w:proofErr w:type="gramEnd"/>
            <w:r w:rsidRPr="00C86280">
              <w:rPr>
                <w:rFonts w:ascii="Times New Roman" w:hAnsi="Times New Roman"/>
                <w:lang w:val="ru-RU"/>
              </w:rPr>
              <w:t xml:space="preserve"> «О главном…»</w:t>
            </w:r>
          </w:p>
          <w:p w:rsidR="00444AF6" w:rsidRPr="00C86280" w:rsidRDefault="00444AF6" w:rsidP="00546D65">
            <w:pPr>
              <w:autoSpaceDE w:val="0"/>
              <w:autoSpaceDN w:val="0"/>
              <w:adjustRightInd w:val="0"/>
              <w:rPr>
                <w:rFonts w:ascii="Times New Roman" w:hAnsi="Times New Roman"/>
                <w:lang w:val="ru-RU"/>
              </w:rPr>
            </w:pPr>
          </w:p>
        </w:tc>
        <w:tc>
          <w:tcPr>
            <w:tcW w:w="869" w:type="dxa"/>
            <w:gridSpan w:val="2"/>
            <w:shd w:val="clear" w:color="auto" w:fill="auto"/>
          </w:tcPr>
          <w:p w:rsidR="00444AF6" w:rsidRPr="00C86280" w:rsidRDefault="00444AF6" w:rsidP="00444AF6">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81</w:t>
            </w:r>
          </w:p>
        </w:tc>
        <w:tc>
          <w:tcPr>
            <w:tcW w:w="10896"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proofErr w:type="spellStart"/>
            <w:r w:rsidRPr="00C86280">
              <w:rPr>
                <w:rFonts w:ascii="Times New Roman" w:hAnsi="Times New Roman"/>
              </w:rPr>
              <w:t>Проверочная</w:t>
            </w:r>
            <w:proofErr w:type="spellEnd"/>
            <w:r w:rsidRPr="00C86280">
              <w:rPr>
                <w:rFonts w:ascii="Times New Roman" w:hAnsi="Times New Roman"/>
              </w:rPr>
              <w:t xml:space="preserve"> </w:t>
            </w:r>
            <w:proofErr w:type="spellStart"/>
            <w:r w:rsidRPr="00C86280">
              <w:rPr>
                <w:rFonts w:ascii="Times New Roman" w:hAnsi="Times New Roman"/>
              </w:rPr>
              <w:t>работа</w:t>
            </w:r>
            <w:proofErr w:type="spellEnd"/>
            <w:r w:rsidRPr="00C86280">
              <w:rPr>
                <w:rFonts w:ascii="Times New Roman" w:hAnsi="Times New Roman"/>
              </w:rPr>
              <w:t>.</w:t>
            </w:r>
          </w:p>
          <w:p w:rsidR="00444AF6" w:rsidRPr="00C86280" w:rsidRDefault="00444AF6" w:rsidP="00546D65">
            <w:pPr>
              <w:autoSpaceDE w:val="0"/>
              <w:autoSpaceDN w:val="0"/>
              <w:adjustRightInd w:val="0"/>
              <w:rPr>
                <w:rFonts w:ascii="Times New Roman" w:hAnsi="Times New Roman"/>
              </w:rPr>
            </w:pPr>
          </w:p>
        </w:tc>
        <w:tc>
          <w:tcPr>
            <w:tcW w:w="869" w:type="dxa"/>
            <w:gridSpan w:val="2"/>
            <w:shd w:val="clear" w:color="auto" w:fill="auto"/>
          </w:tcPr>
          <w:p w:rsidR="00444AF6" w:rsidRPr="00C86280" w:rsidRDefault="00444AF6" w:rsidP="00444AF6">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82</w:t>
            </w:r>
          </w:p>
        </w:tc>
        <w:tc>
          <w:tcPr>
            <w:tcW w:w="10896" w:type="dxa"/>
            <w:shd w:val="clear" w:color="auto" w:fill="auto"/>
          </w:tcPr>
          <w:p w:rsidR="00444AF6" w:rsidRPr="00C86280" w:rsidRDefault="00444AF6"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Мастерская слова. Изложение «Подкормим пернатых друзей</w:t>
            </w:r>
          </w:p>
        </w:tc>
        <w:tc>
          <w:tcPr>
            <w:tcW w:w="869" w:type="dxa"/>
            <w:gridSpan w:val="2"/>
            <w:shd w:val="clear" w:color="auto" w:fill="auto"/>
          </w:tcPr>
          <w:p w:rsidR="00444AF6" w:rsidRPr="00C86280" w:rsidRDefault="00444AF6" w:rsidP="00444AF6">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83</w:t>
            </w:r>
          </w:p>
        </w:tc>
        <w:tc>
          <w:tcPr>
            <w:tcW w:w="10896" w:type="dxa"/>
            <w:shd w:val="clear" w:color="auto" w:fill="auto"/>
          </w:tcPr>
          <w:p w:rsidR="00444AF6" w:rsidRPr="00C86280" w:rsidRDefault="00444AF6"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Работа над ошибками. Анализ и редактирование изложения</w:t>
            </w:r>
          </w:p>
        </w:tc>
        <w:tc>
          <w:tcPr>
            <w:tcW w:w="869" w:type="dxa"/>
            <w:gridSpan w:val="2"/>
            <w:shd w:val="clear" w:color="auto" w:fill="auto"/>
          </w:tcPr>
          <w:p w:rsidR="00444AF6" w:rsidRPr="00C86280" w:rsidRDefault="00444AF6" w:rsidP="00444AF6">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163EBF" w:rsidTr="00C86280">
        <w:trPr>
          <w:trHeight w:val="459"/>
        </w:trPr>
        <w:tc>
          <w:tcPr>
            <w:tcW w:w="12440" w:type="dxa"/>
            <w:gridSpan w:val="4"/>
            <w:shd w:val="clear" w:color="auto" w:fill="auto"/>
          </w:tcPr>
          <w:p w:rsidR="00444AF6" w:rsidRPr="00C86280" w:rsidRDefault="00444AF6" w:rsidP="00546D65">
            <w:pPr>
              <w:jc w:val="center"/>
              <w:rPr>
                <w:rFonts w:ascii="Times New Roman" w:hAnsi="Times New Roman"/>
                <w:b/>
                <w:lang w:val="ru-RU"/>
              </w:rPr>
            </w:pPr>
            <w:r w:rsidRPr="00C86280">
              <w:rPr>
                <w:rFonts w:ascii="Times New Roman" w:hAnsi="Times New Roman"/>
                <w:b/>
                <w:bCs/>
                <w:lang w:val="ru-RU"/>
              </w:rPr>
              <w:t>Конкретизируем значение, распространяем мысль… (40 ч)</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84</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bCs/>
                <w:lang w:val="ru-RU"/>
              </w:rPr>
              <w:t>Конкретизируем значение, распространяем мысль…Словарный диктант № 6</w:t>
            </w:r>
          </w:p>
          <w:p w:rsidR="00444AF6" w:rsidRPr="00C86280" w:rsidRDefault="00444AF6" w:rsidP="00546D65">
            <w:pPr>
              <w:autoSpaceDE w:val="0"/>
              <w:autoSpaceDN w:val="0"/>
              <w:adjustRightInd w:val="0"/>
              <w:rPr>
                <w:rFonts w:ascii="Times New Roman" w:hAnsi="Times New Roman"/>
                <w:color w:val="000000"/>
                <w:lang w:val="ru-RU" w:eastAsia="ru-RU"/>
              </w:rPr>
            </w:pPr>
          </w:p>
        </w:tc>
        <w:tc>
          <w:tcPr>
            <w:tcW w:w="869" w:type="dxa"/>
            <w:gridSpan w:val="2"/>
            <w:shd w:val="clear" w:color="auto" w:fill="auto"/>
          </w:tcPr>
          <w:p w:rsidR="00444AF6" w:rsidRPr="00C86280" w:rsidRDefault="00C86280" w:rsidP="00C86280">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85</w:t>
            </w:r>
          </w:p>
        </w:tc>
        <w:tc>
          <w:tcPr>
            <w:tcW w:w="10896" w:type="dxa"/>
            <w:shd w:val="clear" w:color="auto" w:fill="auto"/>
          </w:tcPr>
          <w:p w:rsidR="00444AF6" w:rsidRPr="00C86280" w:rsidRDefault="00444AF6"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Роль приставок и суффиксов в словах</w:t>
            </w:r>
          </w:p>
          <w:p w:rsidR="00444AF6" w:rsidRPr="00C86280" w:rsidRDefault="00444AF6" w:rsidP="00546D65">
            <w:pPr>
              <w:autoSpaceDE w:val="0"/>
              <w:autoSpaceDN w:val="0"/>
              <w:adjustRightInd w:val="0"/>
              <w:rPr>
                <w:rFonts w:ascii="Times New Roman" w:hAnsi="Times New Roman"/>
                <w:lang w:val="ru-RU"/>
              </w:rPr>
            </w:pPr>
          </w:p>
        </w:tc>
        <w:tc>
          <w:tcPr>
            <w:tcW w:w="869" w:type="dxa"/>
            <w:gridSpan w:val="2"/>
            <w:shd w:val="clear" w:color="auto" w:fill="auto"/>
          </w:tcPr>
          <w:p w:rsidR="00444AF6" w:rsidRPr="00C86280" w:rsidRDefault="00C86280" w:rsidP="00C86280">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86</w:t>
            </w:r>
          </w:p>
        </w:tc>
        <w:tc>
          <w:tcPr>
            <w:tcW w:w="10896" w:type="dxa"/>
            <w:shd w:val="clear" w:color="auto" w:fill="auto"/>
          </w:tcPr>
          <w:p w:rsidR="00444AF6" w:rsidRPr="00C86280" w:rsidRDefault="00444AF6"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Правописание приставок и предлогов. Тест № 6 по теме «Состав слова»</w:t>
            </w:r>
          </w:p>
          <w:p w:rsidR="00444AF6" w:rsidRPr="00C86280" w:rsidRDefault="00444AF6" w:rsidP="00546D65">
            <w:pPr>
              <w:autoSpaceDE w:val="0"/>
              <w:autoSpaceDN w:val="0"/>
              <w:adjustRightInd w:val="0"/>
              <w:rPr>
                <w:rFonts w:ascii="Times New Roman" w:hAnsi="Times New Roman"/>
                <w:lang w:val="ru-RU"/>
              </w:rPr>
            </w:pPr>
          </w:p>
        </w:tc>
        <w:tc>
          <w:tcPr>
            <w:tcW w:w="869" w:type="dxa"/>
            <w:gridSpan w:val="2"/>
            <w:shd w:val="clear" w:color="auto" w:fill="auto"/>
          </w:tcPr>
          <w:p w:rsidR="00444AF6" w:rsidRPr="00C86280" w:rsidRDefault="00C86280" w:rsidP="00C86280">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87</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Правописание гласных в приставках.</w:t>
            </w:r>
          </w:p>
          <w:p w:rsidR="00444AF6" w:rsidRPr="00C86280" w:rsidRDefault="00444AF6" w:rsidP="00546D65">
            <w:pPr>
              <w:autoSpaceDE w:val="0"/>
              <w:autoSpaceDN w:val="0"/>
              <w:adjustRightInd w:val="0"/>
              <w:rPr>
                <w:rFonts w:ascii="Times New Roman" w:hAnsi="Times New Roman"/>
                <w:color w:val="000000"/>
                <w:lang w:eastAsia="ru-RU"/>
              </w:rPr>
            </w:pPr>
          </w:p>
        </w:tc>
        <w:tc>
          <w:tcPr>
            <w:tcW w:w="869" w:type="dxa"/>
            <w:gridSpan w:val="2"/>
            <w:shd w:val="clear" w:color="auto" w:fill="auto"/>
          </w:tcPr>
          <w:p w:rsidR="00444AF6" w:rsidRPr="00C86280" w:rsidRDefault="00C86280" w:rsidP="00C86280">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lastRenderedPageBreak/>
              <w:t>88</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Правописание гласных в приставках.</w:t>
            </w:r>
          </w:p>
          <w:p w:rsidR="00444AF6" w:rsidRPr="00C86280" w:rsidRDefault="00444AF6" w:rsidP="00546D65">
            <w:pPr>
              <w:autoSpaceDE w:val="0"/>
              <w:autoSpaceDN w:val="0"/>
              <w:adjustRightInd w:val="0"/>
              <w:rPr>
                <w:rFonts w:ascii="Times New Roman" w:hAnsi="Times New Roman"/>
                <w:color w:val="000000"/>
                <w:lang w:eastAsia="ru-RU"/>
              </w:rPr>
            </w:pPr>
          </w:p>
        </w:tc>
        <w:tc>
          <w:tcPr>
            <w:tcW w:w="869" w:type="dxa"/>
            <w:gridSpan w:val="2"/>
            <w:shd w:val="clear" w:color="auto" w:fill="auto"/>
          </w:tcPr>
          <w:p w:rsidR="00444AF6" w:rsidRPr="00C86280" w:rsidRDefault="00C86280" w:rsidP="00C86280">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89</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Правописание согласных в приставках.</w:t>
            </w:r>
          </w:p>
          <w:p w:rsidR="00444AF6" w:rsidRPr="00C86280" w:rsidRDefault="00444AF6" w:rsidP="00546D65">
            <w:pPr>
              <w:autoSpaceDE w:val="0"/>
              <w:autoSpaceDN w:val="0"/>
              <w:adjustRightInd w:val="0"/>
              <w:rPr>
                <w:rFonts w:ascii="Times New Roman" w:hAnsi="Times New Roman"/>
              </w:rPr>
            </w:pPr>
          </w:p>
        </w:tc>
        <w:tc>
          <w:tcPr>
            <w:tcW w:w="869" w:type="dxa"/>
            <w:gridSpan w:val="2"/>
            <w:shd w:val="clear" w:color="auto" w:fill="auto"/>
          </w:tcPr>
          <w:p w:rsidR="00444AF6" w:rsidRPr="00C86280" w:rsidRDefault="00C86280" w:rsidP="00C86280">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90</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Правописание согласных в приставках.</w:t>
            </w:r>
          </w:p>
          <w:p w:rsidR="00444AF6" w:rsidRPr="00C86280" w:rsidRDefault="00444AF6" w:rsidP="00546D65">
            <w:pPr>
              <w:autoSpaceDE w:val="0"/>
              <w:autoSpaceDN w:val="0"/>
              <w:adjustRightInd w:val="0"/>
              <w:rPr>
                <w:rFonts w:ascii="Times New Roman" w:hAnsi="Times New Roman"/>
              </w:rPr>
            </w:pPr>
          </w:p>
        </w:tc>
        <w:tc>
          <w:tcPr>
            <w:tcW w:w="869" w:type="dxa"/>
            <w:gridSpan w:val="2"/>
            <w:shd w:val="clear" w:color="auto" w:fill="auto"/>
          </w:tcPr>
          <w:p w:rsidR="00444AF6" w:rsidRPr="00C86280" w:rsidRDefault="00C86280" w:rsidP="00C86280">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91</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Контрольный диктант № 6 по теме «Правописание предлогов и приставок»</w:t>
            </w:r>
          </w:p>
        </w:tc>
        <w:tc>
          <w:tcPr>
            <w:tcW w:w="869" w:type="dxa"/>
            <w:gridSpan w:val="2"/>
            <w:shd w:val="clear" w:color="auto" w:fill="auto"/>
          </w:tcPr>
          <w:p w:rsidR="00444AF6" w:rsidRPr="00C86280" w:rsidRDefault="00C86280" w:rsidP="00C86280">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92</w:t>
            </w:r>
          </w:p>
        </w:tc>
        <w:tc>
          <w:tcPr>
            <w:tcW w:w="10896" w:type="dxa"/>
            <w:shd w:val="clear" w:color="auto" w:fill="auto"/>
          </w:tcPr>
          <w:p w:rsidR="00444AF6" w:rsidRPr="00C86280" w:rsidRDefault="00444AF6"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 xml:space="preserve">Анализ и работа над </w:t>
            </w:r>
            <w:proofErr w:type="spellStart"/>
            <w:r w:rsidRPr="00C86280">
              <w:rPr>
                <w:rFonts w:ascii="Times New Roman" w:hAnsi="Times New Roman"/>
                <w:lang w:val="ru-RU"/>
              </w:rPr>
              <w:t>ошибками</w:t>
            </w:r>
            <w:proofErr w:type="gramStart"/>
            <w:r w:rsidRPr="00C86280">
              <w:rPr>
                <w:rFonts w:ascii="Times New Roman" w:hAnsi="Times New Roman"/>
                <w:lang w:val="ru-RU"/>
              </w:rPr>
              <w:t>.У</w:t>
            </w:r>
            <w:proofErr w:type="gramEnd"/>
            <w:r w:rsidRPr="00C86280">
              <w:rPr>
                <w:rFonts w:ascii="Times New Roman" w:hAnsi="Times New Roman"/>
                <w:lang w:val="ru-RU"/>
              </w:rPr>
              <w:t>потребление</w:t>
            </w:r>
            <w:proofErr w:type="spellEnd"/>
            <w:r w:rsidRPr="00C86280">
              <w:rPr>
                <w:rFonts w:ascii="Times New Roman" w:hAnsi="Times New Roman"/>
                <w:lang w:val="ru-RU"/>
              </w:rPr>
              <w:t xml:space="preserve"> разделительного твёрдого знака после приставок.</w:t>
            </w:r>
          </w:p>
          <w:p w:rsidR="00444AF6" w:rsidRPr="00C86280" w:rsidRDefault="00444AF6" w:rsidP="00546D65">
            <w:pPr>
              <w:autoSpaceDE w:val="0"/>
              <w:autoSpaceDN w:val="0"/>
              <w:adjustRightInd w:val="0"/>
              <w:rPr>
                <w:rFonts w:ascii="Times New Roman" w:hAnsi="Times New Roman"/>
                <w:color w:val="000000"/>
                <w:lang w:val="ru-RU" w:eastAsia="ru-RU"/>
              </w:rPr>
            </w:pPr>
          </w:p>
        </w:tc>
        <w:tc>
          <w:tcPr>
            <w:tcW w:w="869" w:type="dxa"/>
            <w:gridSpan w:val="2"/>
            <w:shd w:val="clear" w:color="auto" w:fill="auto"/>
          </w:tcPr>
          <w:p w:rsidR="00444AF6" w:rsidRPr="00C86280" w:rsidRDefault="00C86280" w:rsidP="00C86280">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93</w:t>
            </w:r>
          </w:p>
        </w:tc>
        <w:tc>
          <w:tcPr>
            <w:tcW w:w="10896" w:type="dxa"/>
            <w:shd w:val="clear" w:color="auto" w:fill="auto"/>
          </w:tcPr>
          <w:p w:rsidR="00444AF6" w:rsidRPr="00C86280" w:rsidRDefault="00444AF6"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Употребление разделительного твёрдого знака после приставок.</w:t>
            </w:r>
          </w:p>
          <w:p w:rsidR="00444AF6" w:rsidRPr="00C86280" w:rsidRDefault="00444AF6" w:rsidP="00546D65">
            <w:pPr>
              <w:autoSpaceDE w:val="0"/>
              <w:autoSpaceDN w:val="0"/>
              <w:adjustRightInd w:val="0"/>
              <w:rPr>
                <w:rFonts w:ascii="Times New Roman" w:hAnsi="Times New Roman"/>
                <w:color w:val="000000"/>
                <w:lang w:val="ru-RU" w:eastAsia="ru-RU"/>
              </w:rPr>
            </w:pPr>
          </w:p>
        </w:tc>
        <w:tc>
          <w:tcPr>
            <w:tcW w:w="869" w:type="dxa"/>
            <w:gridSpan w:val="2"/>
            <w:shd w:val="clear" w:color="auto" w:fill="auto"/>
          </w:tcPr>
          <w:p w:rsidR="00444AF6" w:rsidRPr="00C86280" w:rsidRDefault="00C86280" w:rsidP="00C86280">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94</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Правописание слов с приставками.</w:t>
            </w:r>
          </w:p>
          <w:p w:rsidR="00444AF6" w:rsidRPr="00C86280" w:rsidRDefault="00444AF6" w:rsidP="00546D65">
            <w:pPr>
              <w:autoSpaceDE w:val="0"/>
              <w:autoSpaceDN w:val="0"/>
              <w:adjustRightInd w:val="0"/>
              <w:rPr>
                <w:rFonts w:ascii="Times New Roman" w:hAnsi="Times New Roman"/>
                <w:color w:val="000000"/>
                <w:lang w:eastAsia="ru-RU"/>
              </w:rPr>
            </w:pPr>
          </w:p>
        </w:tc>
        <w:tc>
          <w:tcPr>
            <w:tcW w:w="869" w:type="dxa"/>
            <w:gridSpan w:val="2"/>
            <w:shd w:val="clear" w:color="auto" w:fill="auto"/>
          </w:tcPr>
          <w:p w:rsidR="00444AF6" w:rsidRPr="00C86280" w:rsidRDefault="00C86280" w:rsidP="00C86280">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675" w:type="dxa"/>
            <w:shd w:val="clear" w:color="auto" w:fill="auto"/>
          </w:tcPr>
          <w:p w:rsidR="00444AF6" w:rsidRPr="00C86280" w:rsidRDefault="00444AF6" w:rsidP="00546D65">
            <w:pPr>
              <w:autoSpaceDE w:val="0"/>
              <w:autoSpaceDN w:val="0"/>
              <w:adjustRightInd w:val="0"/>
              <w:spacing w:line="264" w:lineRule="auto"/>
              <w:rPr>
                <w:rFonts w:ascii="Times New Roman" w:hAnsi="Times New Roman"/>
              </w:rPr>
            </w:pPr>
            <w:r w:rsidRPr="00C86280">
              <w:rPr>
                <w:rFonts w:ascii="Times New Roman" w:hAnsi="Times New Roman"/>
              </w:rPr>
              <w:t>95</w:t>
            </w:r>
          </w:p>
        </w:tc>
        <w:tc>
          <w:tcPr>
            <w:tcW w:w="10896" w:type="dxa"/>
            <w:shd w:val="clear" w:color="auto" w:fill="auto"/>
          </w:tcPr>
          <w:p w:rsidR="00444AF6" w:rsidRPr="00C86280" w:rsidRDefault="00444AF6" w:rsidP="00546D65">
            <w:pPr>
              <w:autoSpaceDE w:val="0"/>
              <w:autoSpaceDN w:val="0"/>
              <w:adjustRightInd w:val="0"/>
              <w:rPr>
                <w:rFonts w:ascii="Times New Roman" w:hAnsi="Times New Roman"/>
                <w:lang w:val="ru-RU"/>
              </w:rPr>
            </w:pPr>
            <w:r w:rsidRPr="00C86280">
              <w:rPr>
                <w:rFonts w:ascii="Times New Roman" w:hAnsi="Times New Roman"/>
                <w:lang w:val="ru-RU"/>
              </w:rPr>
              <w:t>Обучение написанию текста объявления.</w:t>
            </w:r>
          </w:p>
          <w:p w:rsidR="00444AF6" w:rsidRPr="00C86280" w:rsidRDefault="00444AF6" w:rsidP="00546D65">
            <w:pPr>
              <w:autoSpaceDE w:val="0"/>
              <w:autoSpaceDN w:val="0"/>
              <w:adjustRightInd w:val="0"/>
              <w:rPr>
                <w:rFonts w:ascii="Times New Roman" w:hAnsi="Times New Roman"/>
                <w:color w:val="000000"/>
                <w:lang w:val="ru-RU" w:eastAsia="ru-RU"/>
              </w:rPr>
            </w:pPr>
          </w:p>
        </w:tc>
        <w:tc>
          <w:tcPr>
            <w:tcW w:w="869" w:type="dxa"/>
            <w:gridSpan w:val="2"/>
            <w:shd w:val="clear" w:color="auto" w:fill="auto"/>
          </w:tcPr>
          <w:p w:rsidR="00444AF6" w:rsidRPr="00C86280" w:rsidRDefault="00C86280" w:rsidP="00C86280">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163EBF" w:rsidTr="00C86280">
        <w:trPr>
          <w:trHeight w:val="459"/>
        </w:trPr>
        <w:tc>
          <w:tcPr>
            <w:tcW w:w="12440" w:type="dxa"/>
            <w:gridSpan w:val="4"/>
            <w:shd w:val="clear" w:color="auto" w:fill="auto"/>
          </w:tcPr>
          <w:p w:rsidR="00444AF6" w:rsidRPr="00C86280" w:rsidRDefault="00444AF6" w:rsidP="00546D65">
            <w:pPr>
              <w:autoSpaceDE w:val="0"/>
              <w:autoSpaceDN w:val="0"/>
              <w:adjustRightInd w:val="0"/>
              <w:jc w:val="center"/>
              <w:rPr>
                <w:rFonts w:ascii="Times New Roman" w:hAnsi="Times New Roman"/>
                <w:b/>
                <w:lang w:val="ru-RU"/>
              </w:rPr>
            </w:pPr>
            <w:r w:rsidRPr="00C86280">
              <w:rPr>
                <w:rFonts w:ascii="Times New Roman" w:hAnsi="Times New Roman"/>
                <w:b/>
                <w:bCs/>
                <w:lang w:val="ru-RU"/>
              </w:rPr>
              <w:t xml:space="preserve">Употребление слов с суффиксами </w:t>
            </w:r>
            <w:r w:rsidRPr="00C86280">
              <w:rPr>
                <w:rFonts w:ascii="Times New Roman" w:hAnsi="Times New Roman"/>
                <w:b/>
                <w:lang w:val="ru-RU"/>
              </w:rPr>
              <w:t>(3 ч)</w:t>
            </w:r>
          </w:p>
          <w:p w:rsidR="00444AF6" w:rsidRPr="00C86280" w:rsidRDefault="00444AF6" w:rsidP="00546D65">
            <w:pPr>
              <w:rPr>
                <w:rFonts w:ascii="Times New Roman" w:hAnsi="Times New Roman"/>
                <w:lang w:val="ru-RU"/>
              </w:rPr>
            </w:pP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96</w:t>
            </w:r>
          </w:p>
        </w:tc>
        <w:tc>
          <w:tcPr>
            <w:tcW w:w="10896"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Употребление слов с суффиксами.</w:t>
            </w:r>
          </w:p>
          <w:p w:rsidR="00C86280" w:rsidRPr="00C86280" w:rsidRDefault="00C86280" w:rsidP="00546D65">
            <w:pPr>
              <w:autoSpaceDE w:val="0"/>
              <w:autoSpaceDN w:val="0"/>
              <w:adjustRightInd w:val="0"/>
              <w:rPr>
                <w:rFonts w:ascii="Times New Roman" w:hAnsi="Times New Roman"/>
                <w:color w:val="000000"/>
                <w:lang w:eastAsia="ru-RU"/>
              </w:rPr>
            </w:pPr>
          </w:p>
        </w:tc>
        <w:tc>
          <w:tcPr>
            <w:tcW w:w="869" w:type="dxa"/>
            <w:gridSpan w:val="2"/>
            <w:shd w:val="clear" w:color="auto" w:fill="auto"/>
          </w:tcPr>
          <w:p w:rsidR="00C86280" w:rsidRPr="00C86280" w:rsidRDefault="00C86280" w:rsidP="00C86280">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97</w:t>
            </w:r>
          </w:p>
        </w:tc>
        <w:tc>
          <w:tcPr>
            <w:tcW w:w="10896"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Употребление слов с суффиксами.</w:t>
            </w:r>
          </w:p>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Словарный диктант № 7</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869" w:type="dxa"/>
            <w:gridSpan w:val="2"/>
            <w:shd w:val="clear" w:color="auto" w:fill="auto"/>
          </w:tcPr>
          <w:p w:rsidR="00C86280" w:rsidRPr="00C86280" w:rsidRDefault="00C86280" w:rsidP="00C86280">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98</w:t>
            </w:r>
          </w:p>
        </w:tc>
        <w:tc>
          <w:tcPr>
            <w:tcW w:w="10896" w:type="dxa"/>
            <w:shd w:val="clear" w:color="auto" w:fill="auto"/>
          </w:tcPr>
          <w:p w:rsidR="00C86280" w:rsidRPr="00C86280" w:rsidRDefault="00C86280" w:rsidP="00546D65">
            <w:pPr>
              <w:autoSpaceDE w:val="0"/>
              <w:autoSpaceDN w:val="0"/>
              <w:adjustRightInd w:val="0"/>
              <w:rPr>
                <w:rFonts w:ascii="Times New Roman" w:hAnsi="Times New Roman"/>
              </w:rPr>
            </w:pPr>
            <w:proofErr w:type="spellStart"/>
            <w:r w:rsidRPr="00C86280">
              <w:rPr>
                <w:rFonts w:ascii="Times New Roman" w:hAnsi="Times New Roman"/>
              </w:rPr>
              <w:t>Контрольное</w:t>
            </w:r>
            <w:proofErr w:type="spellEnd"/>
            <w:r w:rsidRPr="00C86280">
              <w:rPr>
                <w:rFonts w:ascii="Times New Roman" w:hAnsi="Times New Roman"/>
              </w:rPr>
              <w:t xml:space="preserve"> </w:t>
            </w:r>
            <w:proofErr w:type="spellStart"/>
            <w:r w:rsidRPr="00C86280">
              <w:rPr>
                <w:rFonts w:ascii="Times New Roman" w:hAnsi="Times New Roman"/>
              </w:rPr>
              <w:t>списывание</w:t>
            </w:r>
            <w:proofErr w:type="spellEnd"/>
          </w:p>
          <w:p w:rsidR="00C86280" w:rsidRPr="00C86280" w:rsidRDefault="00C86280" w:rsidP="00546D65">
            <w:pPr>
              <w:autoSpaceDE w:val="0"/>
              <w:autoSpaceDN w:val="0"/>
              <w:adjustRightInd w:val="0"/>
              <w:rPr>
                <w:rFonts w:ascii="Times New Roman" w:hAnsi="Times New Roman"/>
                <w:color w:val="000000"/>
                <w:lang w:eastAsia="ru-RU"/>
              </w:rPr>
            </w:pPr>
          </w:p>
        </w:tc>
        <w:tc>
          <w:tcPr>
            <w:tcW w:w="869" w:type="dxa"/>
            <w:gridSpan w:val="2"/>
            <w:shd w:val="clear" w:color="auto" w:fill="auto"/>
          </w:tcPr>
          <w:p w:rsidR="00C86280" w:rsidRPr="00C86280" w:rsidRDefault="00C86280" w:rsidP="00C86280">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163EBF" w:rsidTr="00C86280">
        <w:trPr>
          <w:trHeight w:val="459"/>
        </w:trPr>
        <w:tc>
          <w:tcPr>
            <w:tcW w:w="12440" w:type="dxa"/>
            <w:gridSpan w:val="4"/>
            <w:shd w:val="clear" w:color="auto" w:fill="auto"/>
          </w:tcPr>
          <w:p w:rsidR="00444AF6" w:rsidRPr="00C86280" w:rsidRDefault="00444AF6" w:rsidP="00546D65">
            <w:pPr>
              <w:autoSpaceDE w:val="0"/>
              <w:autoSpaceDN w:val="0"/>
              <w:adjustRightInd w:val="0"/>
              <w:jc w:val="center"/>
              <w:rPr>
                <w:rFonts w:ascii="Times New Roman" w:hAnsi="Times New Roman"/>
                <w:b/>
                <w:lang w:val="ru-RU"/>
              </w:rPr>
            </w:pPr>
            <w:r w:rsidRPr="00C86280">
              <w:rPr>
                <w:rFonts w:ascii="Times New Roman" w:hAnsi="Times New Roman"/>
                <w:b/>
                <w:bCs/>
                <w:lang w:val="ru-RU"/>
              </w:rPr>
              <w:t xml:space="preserve">Назначение зависимого слова в словосочетании </w:t>
            </w:r>
            <w:r w:rsidRPr="00C86280">
              <w:rPr>
                <w:rFonts w:ascii="Times New Roman" w:hAnsi="Times New Roman"/>
                <w:b/>
                <w:lang w:val="ru-RU"/>
              </w:rPr>
              <w:t>(1 ч)</w:t>
            </w:r>
          </w:p>
          <w:p w:rsidR="00444AF6" w:rsidRPr="00C86280" w:rsidRDefault="00444AF6" w:rsidP="00546D65">
            <w:pPr>
              <w:rPr>
                <w:rFonts w:ascii="Times New Roman" w:hAnsi="Times New Roman"/>
                <w:lang w:val="ru-RU"/>
              </w:rPr>
            </w:pP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99</w:t>
            </w:r>
          </w:p>
        </w:tc>
        <w:tc>
          <w:tcPr>
            <w:tcW w:w="10896"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Назначение зависимого слова в словосочетании.</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163EBF" w:rsidTr="00C86280">
        <w:trPr>
          <w:trHeight w:val="459"/>
        </w:trPr>
        <w:tc>
          <w:tcPr>
            <w:tcW w:w="12440" w:type="dxa"/>
            <w:gridSpan w:val="4"/>
            <w:shd w:val="clear" w:color="auto" w:fill="auto"/>
          </w:tcPr>
          <w:p w:rsidR="00444AF6" w:rsidRPr="00C86280" w:rsidRDefault="00444AF6" w:rsidP="00546D65">
            <w:pPr>
              <w:autoSpaceDE w:val="0"/>
              <w:autoSpaceDN w:val="0"/>
              <w:adjustRightInd w:val="0"/>
              <w:jc w:val="center"/>
              <w:rPr>
                <w:rFonts w:ascii="Times New Roman" w:hAnsi="Times New Roman"/>
                <w:b/>
                <w:lang w:val="ru-RU"/>
              </w:rPr>
            </w:pPr>
            <w:r w:rsidRPr="00C86280">
              <w:rPr>
                <w:rFonts w:ascii="Times New Roman" w:hAnsi="Times New Roman"/>
                <w:b/>
                <w:bCs/>
                <w:lang w:val="ru-RU"/>
              </w:rPr>
              <w:t xml:space="preserve">Употребление падежных форм имён существительных, имён прилагательных, местоимений </w:t>
            </w:r>
            <w:proofErr w:type="gramStart"/>
            <w:r w:rsidRPr="00C86280">
              <w:rPr>
                <w:rFonts w:ascii="Times New Roman" w:hAnsi="Times New Roman"/>
                <w:b/>
                <w:lang w:val="ru-RU"/>
              </w:rPr>
              <w:t xml:space="preserve">( </w:t>
            </w:r>
            <w:proofErr w:type="gramEnd"/>
            <w:r w:rsidRPr="00C86280">
              <w:rPr>
                <w:rFonts w:ascii="Times New Roman" w:hAnsi="Times New Roman"/>
                <w:b/>
                <w:lang w:val="ru-RU"/>
              </w:rPr>
              <w:t>10ч)</w:t>
            </w:r>
          </w:p>
          <w:p w:rsidR="00444AF6" w:rsidRPr="00C86280" w:rsidRDefault="00444AF6" w:rsidP="00546D65">
            <w:pPr>
              <w:rPr>
                <w:rFonts w:ascii="Times New Roman" w:hAnsi="Times New Roman"/>
                <w:lang w:val="ru-RU"/>
              </w:rPr>
            </w:pP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100</w:t>
            </w:r>
          </w:p>
        </w:tc>
        <w:tc>
          <w:tcPr>
            <w:tcW w:w="10896"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Контрольный диктант №7 по теме «Конкретизируем значение, распространяем мысль…» </w:t>
            </w:r>
          </w:p>
          <w:p w:rsidR="00C86280" w:rsidRPr="00C86280" w:rsidRDefault="00C86280" w:rsidP="00546D65">
            <w:pPr>
              <w:autoSpaceDE w:val="0"/>
              <w:autoSpaceDN w:val="0"/>
              <w:adjustRightInd w:val="0"/>
              <w:rPr>
                <w:rFonts w:ascii="Times New Roman" w:hAnsi="Times New Roman"/>
                <w:lang w:val="ru-RU"/>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lastRenderedPageBreak/>
              <w:t>101</w:t>
            </w:r>
          </w:p>
        </w:tc>
        <w:tc>
          <w:tcPr>
            <w:tcW w:w="10896" w:type="dxa"/>
            <w:shd w:val="clear" w:color="auto" w:fill="auto"/>
          </w:tcPr>
          <w:p w:rsidR="00C86280" w:rsidRPr="00C86280" w:rsidRDefault="00C86280" w:rsidP="00546D65">
            <w:pPr>
              <w:keepNext/>
              <w:widowControl w:val="0"/>
              <w:autoSpaceDE w:val="0"/>
              <w:autoSpaceDN w:val="0"/>
              <w:adjustRightInd w:val="0"/>
              <w:ind w:firstLine="360"/>
              <w:jc w:val="both"/>
              <w:outlineLvl w:val="1"/>
              <w:rPr>
                <w:rFonts w:ascii="Times New Roman" w:hAnsi="Times New Roman"/>
                <w:lang w:val="ru-RU"/>
              </w:rPr>
            </w:pPr>
            <w:r w:rsidRPr="00C86280">
              <w:rPr>
                <w:rFonts w:ascii="Times New Roman" w:hAnsi="Times New Roman"/>
                <w:lang w:val="ru-RU"/>
              </w:rPr>
              <w:t xml:space="preserve">Анализ диктанта. Работа над ошибками. </w:t>
            </w:r>
            <w:proofErr w:type="spellStart"/>
            <w:r w:rsidRPr="00C86280">
              <w:rPr>
                <w:rFonts w:ascii="Times New Roman" w:hAnsi="Times New Roman"/>
              </w:rPr>
              <w:t>Инструктаж</w:t>
            </w:r>
            <w:proofErr w:type="spellEnd"/>
            <w:r w:rsidRPr="00C86280">
              <w:rPr>
                <w:rFonts w:ascii="Times New Roman" w:hAnsi="Times New Roman"/>
                <w:lang w:val="ru-RU"/>
              </w:rPr>
              <w:t xml:space="preserve"> </w:t>
            </w:r>
            <w:proofErr w:type="spellStart"/>
            <w:r w:rsidRPr="00C86280">
              <w:rPr>
                <w:rFonts w:ascii="Times New Roman" w:hAnsi="Times New Roman"/>
              </w:rPr>
              <w:t>по</w:t>
            </w:r>
            <w:proofErr w:type="spellEnd"/>
            <w:r w:rsidRPr="00C86280">
              <w:rPr>
                <w:rFonts w:ascii="Times New Roman" w:hAnsi="Times New Roman"/>
              </w:rPr>
              <w:t xml:space="preserve"> </w:t>
            </w:r>
            <w:proofErr w:type="spellStart"/>
            <w:r w:rsidRPr="00C86280">
              <w:rPr>
                <w:rFonts w:ascii="Times New Roman" w:hAnsi="Times New Roman"/>
              </w:rPr>
              <w:t>проектным</w:t>
            </w:r>
            <w:proofErr w:type="spellEnd"/>
            <w:r w:rsidRPr="00C86280">
              <w:rPr>
                <w:rFonts w:ascii="Times New Roman" w:hAnsi="Times New Roman"/>
                <w:lang w:val="ru-RU"/>
              </w:rPr>
              <w:t xml:space="preserve"> </w:t>
            </w:r>
            <w:proofErr w:type="spellStart"/>
            <w:r w:rsidRPr="00C86280">
              <w:rPr>
                <w:rFonts w:ascii="Times New Roman" w:hAnsi="Times New Roman"/>
              </w:rPr>
              <w:t>работам</w:t>
            </w:r>
            <w:proofErr w:type="spellEnd"/>
            <w:r w:rsidRPr="00C86280">
              <w:rPr>
                <w:rFonts w:ascii="Times New Roman" w:hAnsi="Times New Roman"/>
              </w:rPr>
              <w:t>.</w:t>
            </w:r>
          </w:p>
          <w:p w:rsidR="00C86280" w:rsidRPr="00C86280" w:rsidRDefault="00C86280" w:rsidP="00546D65">
            <w:pPr>
              <w:autoSpaceDE w:val="0"/>
              <w:autoSpaceDN w:val="0"/>
              <w:adjustRightInd w:val="0"/>
              <w:rPr>
                <w:rFonts w:ascii="Times New Roman" w:hAnsi="Times New Roman"/>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102</w:t>
            </w:r>
          </w:p>
        </w:tc>
        <w:tc>
          <w:tcPr>
            <w:tcW w:w="10896"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Обучающее изложение «Март в лесу».</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103</w:t>
            </w:r>
          </w:p>
        </w:tc>
        <w:tc>
          <w:tcPr>
            <w:tcW w:w="10896" w:type="dxa"/>
            <w:shd w:val="clear" w:color="auto" w:fill="auto"/>
          </w:tcPr>
          <w:p w:rsidR="00C86280" w:rsidRPr="00C86280" w:rsidRDefault="00C86280" w:rsidP="00546D65">
            <w:pPr>
              <w:autoSpaceDE w:val="0"/>
              <w:autoSpaceDN w:val="0"/>
              <w:adjustRightInd w:val="0"/>
              <w:rPr>
                <w:rFonts w:ascii="Times New Roman" w:hAnsi="Times New Roman"/>
              </w:rPr>
            </w:pPr>
            <w:proofErr w:type="spellStart"/>
            <w:r w:rsidRPr="00C86280">
              <w:rPr>
                <w:rFonts w:ascii="Times New Roman" w:hAnsi="Times New Roman"/>
              </w:rPr>
              <w:t>Анализ</w:t>
            </w:r>
            <w:proofErr w:type="spellEnd"/>
            <w:r w:rsidRPr="00C86280">
              <w:rPr>
                <w:rFonts w:ascii="Times New Roman" w:hAnsi="Times New Roman"/>
              </w:rPr>
              <w:t xml:space="preserve"> и </w:t>
            </w:r>
            <w:proofErr w:type="spellStart"/>
            <w:r w:rsidRPr="00C86280">
              <w:rPr>
                <w:rFonts w:ascii="Times New Roman" w:hAnsi="Times New Roman"/>
              </w:rPr>
              <w:t>коррекция</w:t>
            </w:r>
            <w:proofErr w:type="spellEnd"/>
            <w:r w:rsidRPr="00C86280">
              <w:rPr>
                <w:rFonts w:ascii="Times New Roman" w:hAnsi="Times New Roman"/>
              </w:rPr>
              <w:t xml:space="preserve"> </w:t>
            </w:r>
            <w:proofErr w:type="spellStart"/>
            <w:r w:rsidRPr="00C86280">
              <w:rPr>
                <w:rFonts w:ascii="Times New Roman" w:hAnsi="Times New Roman"/>
              </w:rPr>
              <w:t>изложения</w:t>
            </w:r>
            <w:proofErr w:type="spellEnd"/>
            <w:r w:rsidRPr="00C86280">
              <w:rPr>
                <w:rFonts w:ascii="Times New Roman" w:hAnsi="Times New Roman"/>
              </w:rPr>
              <w:t>.</w:t>
            </w:r>
          </w:p>
          <w:p w:rsidR="00C86280" w:rsidRPr="00C86280" w:rsidRDefault="00C86280" w:rsidP="00546D65">
            <w:pPr>
              <w:autoSpaceDE w:val="0"/>
              <w:autoSpaceDN w:val="0"/>
              <w:adjustRightInd w:val="0"/>
              <w:rPr>
                <w:rFonts w:ascii="Times New Roman" w:hAnsi="Times New Roman"/>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104</w:t>
            </w:r>
          </w:p>
        </w:tc>
        <w:tc>
          <w:tcPr>
            <w:tcW w:w="10896"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Употребление падежных форм имён существительных, имён прилагательных.</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105</w:t>
            </w:r>
          </w:p>
        </w:tc>
        <w:tc>
          <w:tcPr>
            <w:tcW w:w="10896" w:type="dxa"/>
            <w:shd w:val="clear" w:color="auto" w:fill="auto"/>
          </w:tcPr>
          <w:p w:rsidR="00C86280" w:rsidRPr="00C86280" w:rsidRDefault="00C86280" w:rsidP="00546D65">
            <w:pPr>
              <w:autoSpaceDE w:val="0"/>
              <w:autoSpaceDN w:val="0"/>
              <w:adjustRightInd w:val="0"/>
              <w:rPr>
                <w:rFonts w:ascii="Times New Roman" w:hAnsi="Times New Roman"/>
              </w:rPr>
            </w:pPr>
            <w:proofErr w:type="spellStart"/>
            <w:r w:rsidRPr="00C86280">
              <w:rPr>
                <w:rFonts w:ascii="Times New Roman" w:hAnsi="Times New Roman"/>
              </w:rPr>
              <w:t>Обучающее</w:t>
            </w:r>
            <w:proofErr w:type="spellEnd"/>
            <w:r w:rsidRPr="00C86280">
              <w:rPr>
                <w:rFonts w:ascii="Times New Roman" w:hAnsi="Times New Roman"/>
              </w:rPr>
              <w:t xml:space="preserve"> </w:t>
            </w:r>
            <w:proofErr w:type="spellStart"/>
            <w:r w:rsidRPr="00C86280">
              <w:rPr>
                <w:rFonts w:ascii="Times New Roman" w:hAnsi="Times New Roman"/>
              </w:rPr>
              <w:t>сочинение</w:t>
            </w:r>
            <w:proofErr w:type="spellEnd"/>
            <w:r w:rsidRPr="00C86280">
              <w:rPr>
                <w:rFonts w:ascii="Times New Roman" w:hAnsi="Times New Roman"/>
              </w:rPr>
              <w:t>.</w:t>
            </w:r>
          </w:p>
          <w:p w:rsidR="00C86280" w:rsidRPr="00C86280" w:rsidRDefault="00C86280" w:rsidP="00546D65">
            <w:pPr>
              <w:autoSpaceDE w:val="0"/>
              <w:autoSpaceDN w:val="0"/>
              <w:adjustRightInd w:val="0"/>
              <w:rPr>
                <w:rFonts w:ascii="Times New Roman" w:hAnsi="Times New Roman"/>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106</w:t>
            </w:r>
          </w:p>
        </w:tc>
        <w:tc>
          <w:tcPr>
            <w:tcW w:w="10896" w:type="dxa"/>
            <w:shd w:val="clear" w:color="auto" w:fill="auto"/>
          </w:tcPr>
          <w:p w:rsidR="00C86280" w:rsidRPr="00C86280" w:rsidRDefault="00C86280" w:rsidP="00546D65">
            <w:pPr>
              <w:autoSpaceDE w:val="0"/>
              <w:autoSpaceDN w:val="0"/>
              <w:adjustRightInd w:val="0"/>
              <w:rPr>
                <w:rFonts w:ascii="Times New Roman" w:hAnsi="Times New Roman"/>
              </w:rPr>
            </w:pPr>
            <w:proofErr w:type="spellStart"/>
            <w:r w:rsidRPr="00C86280">
              <w:rPr>
                <w:rFonts w:ascii="Times New Roman" w:hAnsi="Times New Roman"/>
              </w:rPr>
              <w:t>Анализ</w:t>
            </w:r>
            <w:proofErr w:type="spellEnd"/>
            <w:r w:rsidRPr="00C86280">
              <w:rPr>
                <w:rFonts w:ascii="Times New Roman" w:hAnsi="Times New Roman"/>
              </w:rPr>
              <w:t xml:space="preserve"> и </w:t>
            </w:r>
            <w:proofErr w:type="spellStart"/>
            <w:r w:rsidRPr="00C86280">
              <w:rPr>
                <w:rFonts w:ascii="Times New Roman" w:hAnsi="Times New Roman"/>
              </w:rPr>
              <w:t>коррекция</w:t>
            </w:r>
            <w:proofErr w:type="spellEnd"/>
            <w:r w:rsidRPr="00C86280">
              <w:rPr>
                <w:rFonts w:ascii="Times New Roman" w:hAnsi="Times New Roman"/>
              </w:rPr>
              <w:t xml:space="preserve"> </w:t>
            </w:r>
            <w:proofErr w:type="spellStart"/>
            <w:r w:rsidRPr="00C86280">
              <w:rPr>
                <w:rFonts w:ascii="Times New Roman" w:hAnsi="Times New Roman"/>
              </w:rPr>
              <w:t>сочинения</w:t>
            </w:r>
            <w:proofErr w:type="spellEnd"/>
            <w:r w:rsidRPr="00C86280">
              <w:rPr>
                <w:rFonts w:ascii="Times New Roman" w:hAnsi="Times New Roman"/>
              </w:rPr>
              <w:t>.</w:t>
            </w:r>
          </w:p>
          <w:p w:rsidR="00C86280" w:rsidRPr="00C86280" w:rsidRDefault="00C86280" w:rsidP="00546D65">
            <w:pPr>
              <w:autoSpaceDE w:val="0"/>
              <w:autoSpaceDN w:val="0"/>
              <w:adjustRightInd w:val="0"/>
              <w:rPr>
                <w:rFonts w:ascii="Times New Roman" w:hAnsi="Times New Roman"/>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107</w:t>
            </w:r>
          </w:p>
        </w:tc>
        <w:tc>
          <w:tcPr>
            <w:tcW w:w="10896"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Употребление падежных форм имён существительных, имён прилагательных.</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108</w:t>
            </w:r>
          </w:p>
        </w:tc>
        <w:tc>
          <w:tcPr>
            <w:tcW w:w="10896" w:type="dxa"/>
            <w:shd w:val="clear" w:color="auto" w:fill="auto"/>
          </w:tcPr>
          <w:p w:rsidR="00C86280" w:rsidRPr="00C86280" w:rsidRDefault="00C86280"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Употребление падежных форм имён существительных, имён прилагательных, местоимений.</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109</w:t>
            </w:r>
          </w:p>
        </w:tc>
        <w:tc>
          <w:tcPr>
            <w:tcW w:w="10896" w:type="dxa"/>
            <w:shd w:val="clear" w:color="auto" w:fill="auto"/>
          </w:tcPr>
          <w:p w:rsidR="00C86280" w:rsidRPr="00C86280" w:rsidRDefault="00C86280"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Употребление падежных форм имён существительных, имён прилагательных, местоимений.</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163EBF" w:rsidTr="00C86280">
        <w:trPr>
          <w:trHeight w:val="459"/>
        </w:trPr>
        <w:tc>
          <w:tcPr>
            <w:tcW w:w="12440" w:type="dxa"/>
            <w:gridSpan w:val="4"/>
            <w:shd w:val="clear" w:color="auto" w:fill="auto"/>
          </w:tcPr>
          <w:p w:rsidR="00444AF6" w:rsidRPr="00C86280" w:rsidRDefault="00444AF6" w:rsidP="00546D65">
            <w:pPr>
              <w:autoSpaceDE w:val="0"/>
              <w:autoSpaceDN w:val="0"/>
              <w:adjustRightInd w:val="0"/>
              <w:jc w:val="center"/>
              <w:rPr>
                <w:rFonts w:ascii="Times New Roman" w:hAnsi="Times New Roman"/>
                <w:b/>
                <w:lang w:val="ru-RU"/>
              </w:rPr>
            </w:pPr>
            <w:r w:rsidRPr="00C86280">
              <w:rPr>
                <w:rFonts w:ascii="Times New Roman" w:hAnsi="Times New Roman"/>
                <w:b/>
                <w:bCs/>
                <w:lang w:val="ru-RU"/>
              </w:rPr>
              <w:t xml:space="preserve">Правописание местоимений с предлогами </w:t>
            </w:r>
            <w:r w:rsidRPr="00C86280">
              <w:rPr>
                <w:rFonts w:ascii="Times New Roman" w:hAnsi="Times New Roman"/>
                <w:b/>
                <w:lang w:val="ru-RU"/>
              </w:rPr>
              <w:t>(3 ч)</w:t>
            </w:r>
          </w:p>
          <w:p w:rsidR="00444AF6" w:rsidRPr="00C86280" w:rsidRDefault="00444AF6" w:rsidP="00546D65">
            <w:pPr>
              <w:rPr>
                <w:rFonts w:ascii="Times New Roman" w:hAnsi="Times New Roman"/>
                <w:lang w:val="ru-RU"/>
              </w:rPr>
            </w:pPr>
          </w:p>
        </w:tc>
      </w:tr>
      <w:tr w:rsidR="00C86280" w:rsidRPr="00C86280" w:rsidTr="00C86280">
        <w:trPr>
          <w:trHeight w:val="575"/>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110</w:t>
            </w:r>
          </w:p>
        </w:tc>
        <w:tc>
          <w:tcPr>
            <w:tcW w:w="10896"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Правописание местоимений с предлогами</w:t>
            </w:r>
          </w:p>
          <w:p w:rsidR="00C86280" w:rsidRPr="00C86280" w:rsidRDefault="00C86280" w:rsidP="00546D65">
            <w:pPr>
              <w:autoSpaceDE w:val="0"/>
              <w:autoSpaceDN w:val="0"/>
              <w:adjustRightInd w:val="0"/>
              <w:rPr>
                <w:rFonts w:ascii="Times New Roman" w:hAnsi="Times New Roman"/>
                <w:color w:val="000000"/>
                <w:lang w:eastAsia="ru-RU"/>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111</w:t>
            </w:r>
          </w:p>
        </w:tc>
        <w:tc>
          <w:tcPr>
            <w:tcW w:w="10896" w:type="dxa"/>
            <w:shd w:val="clear" w:color="auto" w:fill="auto"/>
          </w:tcPr>
          <w:p w:rsidR="00C86280" w:rsidRPr="00C86280" w:rsidRDefault="00C86280" w:rsidP="00546D65">
            <w:pPr>
              <w:autoSpaceDE w:val="0"/>
              <w:autoSpaceDN w:val="0"/>
              <w:adjustRightInd w:val="0"/>
              <w:rPr>
                <w:rFonts w:ascii="Times New Roman" w:hAnsi="Times New Roman"/>
              </w:rPr>
            </w:pPr>
            <w:proofErr w:type="spellStart"/>
            <w:r w:rsidRPr="00C86280">
              <w:rPr>
                <w:rFonts w:ascii="Times New Roman" w:hAnsi="Times New Roman"/>
              </w:rPr>
              <w:t>Тренинг</w:t>
            </w:r>
            <w:proofErr w:type="spellEnd"/>
            <w:r w:rsidRPr="00C86280">
              <w:rPr>
                <w:rFonts w:ascii="Times New Roman" w:hAnsi="Times New Roman"/>
              </w:rPr>
              <w:t xml:space="preserve">. </w:t>
            </w:r>
            <w:proofErr w:type="spellStart"/>
            <w:r w:rsidRPr="00C86280">
              <w:rPr>
                <w:rFonts w:ascii="Times New Roman" w:hAnsi="Times New Roman"/>
              </w:rPr>
              <w:t>Словарный</w:t>
            </w:r>
            <w:proofErr w:type="spellEnd"/>
            <w:r w:rsidRPr="00C86280">
              <w:rPr>
                <w:rFonts w:ascii="Times New Roman" w:hAnsi="Times New Roman"/>
              </w:rPr>
              <w:t xml:space="preserve"> </w:t>
            </w:r>
            <w:proofErr w:type="spellStart"/>
            <w:r w:rsidRPr="00C86280">
              <w:rPr>
                <w:rFonts w:ascii="Times New Roman" w:hAnsi="Times New Roman"/>
              </w:rPr>
              <w:t>диктант</w:t>
            </w:r>
            <w:proofErr w:type="spellEnd"/>
            <w:r w:rsidRPr="00C86280">
              <w:rPr>
                <w:rFonts w:ascii="Times New Roman" w:hAnsi="Times New Roman"/>
              </w:rPr>
              <w:t xml:space="preserve"> №8</w:t>
            </w:r>
          </w:p>
          <w:p w:rsidR="00C86280" w:rsidRPr="00C86280" w:rsidRDefault="00C86280" w:rsidP="00546D65">
            <w:pPr>
              <w:autoSpaceDE w:val="0"/>
              <w:autoSpaceDN w:val="0"/>
              <w:adjustRightInd w:val="0"/>
              <w:rPr>
                <w:rFonts w:ascii="Times New Roman" w:hAnsi="Times New Roman"/>
                <w:color w:val="000000"/>
                <w:lang w:eastAsia="ru-RU"/>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112</w:t>
            </w:r>
          </w:p>
        </w:tc>
        <w:tc>
          <w:tcPr>
            <w:tcW w:w="10896" w:type="dxa"/>
            <w:shd w:val="clear" w:color="auto" w:fill="auto"/>
          </w:tcPr>
          <w:p w:rsidR="00C86280" w:rsidRPr="00C86280" w:rsidRDefault="00C86280" w:rsidP="00546D65">
            <w:pPr>
              <w:autoSpaceDE w:val="0"/>
              <w:autoSpaceDN w:val="0"/>
              <w:adjustRightInd w:val="0"/>
              <w:rPr>
                <w:rFonts w:ascii="Times New Roman" w:hAnsi="Times New Roman"/>
              </w:rPr>
            </w:pPr>
            <w:r w:rsidRPr="00C86280">
              <w:rPr>
                <w:rFonts w:ascii="Times New Roman" w:hAnsi="Times New Roman"/>
                <w:lang w:val="ru-RU"/>
              </w:rPr>
              <w:t xml:space="preserve">Проверочная работа по теме: «Слово. </w:t>
            </w:r>
            <w:proofErr w:type="spellStart"/>
            <w:r w:rsidRPr="00C86280">
              <w:rPr>
                <w:rFonts w:ascii="Times New Roman" w:hAnsi="Times New Roman"/>
              </w:rPr>
              <w:t>Словосочетание</w:t>
            </w:r>
            <w:proofErr w:type="spellEnd"/>
            <w:r w:rsidRPr="00C86280">
              <w:rPr>
                <w:rFonts w:ascii="Times New Roman" w:hAnsi="Times New Roman"/>
              </w:rPr>
              <w:t xml:space="preserve">. </w:t>
            </w:r>
            <w:proofErr w:type="spellStart"/>
            <w:r w:rsidRPr="00C86280">
              <w:rPr>
                <w:rFonts w:ascii="Times New Roman" w:hAnsi="Times New Roman"/>
              </w:rPr>
              <w:t>Предложение</w:t>
            </w:r>
            <w:proofErr w:type="spellEnd"/>
            <w:r w:rsidRPr="00C86280">
              <w:rPr>
                <w:rFonts w:ascii="Times New Roman" w:hAnsi="Times New Roman"/>
              </w:rPr>
              <w:t>».</w:t>
            </w:r>
          </w:p>
          <w:p w:rsidR="00C86280" w:rsidRPr="00C86280" w:rsidRDefault="00C86280" w:rsidP="00546D65">
            <w:pPr>
              <w:autoSpaceDE w:val="0"/>
              <w:autoSpaceDN w:val="0"/>
              <w:adjustRightInd w:val="0"/>
              <w:rPr>
                <w:rFonts w:ascii="Times New Roman" w:hAnsi="Times New Roman"/>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459"/>
        </w:trPr>
        <w:tc>
          <w:tcPr>
            <w:tcW w:w="12440" w:type="dxa"/>
            <w:gridSpan w:val="4"/>
            <w:shd w:val="clear" w:color="auto" w:fill="auto"/>
          </w:tcPr>
          <w:p w:rsidR="00444AF6" w:rsidRPr="00C86280" w:rsidRDefault="00444AF6" w:rsidP="00546D65">
            <w:pPr>
              <w:autoSpaceDE w:val="0"/>
              <w:autoSpaceDN w:val="0"/>
              <w:adjustRightInd w:val="0"/>
              <w:jc w:val="center"/>
              <w:rPr>
                <w:rFonts w:ascii="Times New Roman" w:hAnsi="Times New Roman"/>
                <w:b/>
              </w:rPr>
            </w:pPr>
            <w:proofErr w:type="spellStart"/>
            <w:r w:rsidRPr="00C86280">
              <w:rPr>
                <w:rFonts w:ascii="Times New Roman" w:hAnsi="Times New Roman"/>
                <w:b/>
                <w:bCs/>
              </w:rPr>
              <w:t>Второстепенные</w:t>
            </w:r>
            <w:proofErr w:type="spellEnd"/>
            <w:r w:rsidRPr="00C86280">
              <w:rPr>
                <w:rFonts w:ascii="Times New Roman" w:hAnsi="Times New Roman"/>
                <w:b/>
                <w:bCs/>
              </w:rPr>
              <w:t xml:space="preserve"> </w:t>
            </w:r>
            <w:proofErr w:type="spellStart"/>
            <w:r w:rsidRPr="00C86280">
              <w:rPr>
                <w:rFonts w:ascii="Times New Roman" w:hAnsi="Times New Roman"/>
                <w:b/>
                <w:bCs/>
              </w:rPr>
              <w:t>члены</w:t>
            </w:r>
            <w:proofErr w:type="spellEnd"/>
            <w:r w:rsidRPr="00C86280">
              <w:rPr>
                <w:rFonts w:ascii="Times New Roman" w:hAnsi="Times New Roman"/>
                <w:b/>
                <w:bCs/>
              </w:rPr>
              <w:t xml:space="preserve"> </w:t>
            </w:r>
            <w:proofErr w:type="spellStart"/>
            <w:r w:rsidRPr="00C86280">
              <w:rPr>
                <w:rFonts w:ascii="Times New Roman" w:hAnsi="Times New Roman"/>
                <w:b/>
                <w:bCs/>
              </w:rPr>
              <w:t>предложения</w:t>
            </w:r>
            <w:proofErr w:type="spellEnd"/>
            <w:r w:rsidRPr="00C86280">
              <w:rPr>
                <w:rFonts w:ascii="Times New Roman" w:hAnsi="Times New Roman"/>
                <w:b/>
                <w:bCs/>
              </w:rPr>
              <w:t xml:space="preserve"> </w:t>
            </w:r>
            <w:r w:rsidRPr="00C86280">
              <w:rPr>
                <w:rFonts w:ascii="Times New Roman" w:hAnsi="Times New Roman"/>
                <w:b/>
              </w:rPr>
              <w:t>(4 ч)</w:t>
            </w:r>
          </w:p>
          <w:p w:rsidR="00444AF6" w:rsidRPr="00C86280" w:rsidRDefault="00444AF6" w:rsidP="00546D65">
            <w:pPr>
              <w:rPr>
                <w:rFonts w:ascii="Times New Roman" w:hAnsi="Times New Roman"/>
              </w:rPr>
            </w:pP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113</w:t>
            </w:r>
          </w:p>
        </w:tc>
        <w:tc>
          <w:tcPr>
            <w:tcW w:w="10896"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Второстепенные члены предложения.</w:t>
            </w:r>
          </w:p>
          <w:p w:rsidR="00C86280" w:rsidRPr="00C86280" w:rsidRDefault="00C86280" w:rsidP="00546D65">
            <w:pPr>
              <w:autoSpaceDE w:val="0"/>
              <w:autoSpaceDN w:val="0"/>
              <w:adjustRightInd w:val="0"/>
              <w:rPr>
                <w:rFonts w:ascii="Times New Roman" w:hAnsi="Times New Roman"/>
                <w:color w:val="000000"/>
                <w:lang w:eastAsia="ru-RU"/>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114</w:t>
            </w:r>
          </w:p>
        </w:tc>
        <w:tc>
          <w:tcPr>
            <w:tcW w:w="10896"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Анализ (разбор) простого предложения.</w:t>
            </w:r>
          </w:p>
          <w:p w:rsidR="00C86280" w:rsidRPr="00C86280" w:rsidRDefault="00C86280" w:rsidP="00546D65">
            <w:pPr>
              <w:autoSpaceDE w:val="0"/>
              <w:autoSpaceDN w:val="0"/>
              <w:adjustRightInd w:val="0"/>
              <w:rPr>
                <w:rFonts w:ascii="Times New Roman" w:hAnsi="Times New Roman"/>
                <w:color w:val="000000"/>
                <w:lang w:eastAsia="ru-RU"/>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115</w:t>
            </w:r>
          </w:p>
        </w:tc>
        <w:tc>
          <w:tcPr>
            <w:tcW w:w="10896" w:type="dxa"/>
            <w:shd w:val="clear" w:color="auto" w:fill="auto"/>
          </w:tcPr>
          <w:p w:rsidR="00C86280" w:rsidRPr="00C86280" w:rsidRDefault="00C86280"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Связь второстепенных членов с главными членами предложений.</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lastRenderedPageBreak/>
              <w:t>116</w:t>
            </w:r>
          </w:p>
        </w:tc>
        <w:tc>
          <w:tcPr>
            <w:tcW w:w="10896"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Общее представление о сложных предложениях.</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163EBF" w:rsidTr="00C86280">
        <w:trPr>
          <w:trHeight w:val="459"/>
        </w:trPr>
        <w:tc>
          <w:tcPr>
            <w:tcW w:w="12440" w:type="dxa"/>
            <w:gridSpan w:val="4"/>
            <w:shd w:val="clear" w:color="auto" w:fill="auto"/>
          </w:tcPr>
          <w:p w:rsidR="00444AF6" w:rsidRPr="00C86280" w:rsidRDefault="00444AF6" w:rsidP="00546D65">
            <w:pPr>
              <w:autoSpaceDE w:val="0"/>
              <w:autoSpaceDN w:val="0"/>
              <w:adjustRightInd w:val="0"/>
              <w:jc w:val="center"/>
              <w:rPr>
                <w:rFonts w:ascii="Times New Roman" w:hAnsi="Times New Roman"/>
                <w:b/>
                <w:lang w:val="ru-RU"/>
              </w:rPr>
            </w:pPr>
            <w:r w:rsidRPr="00C86280">
              <w:rPr>
                <w:rFonts w:ascii="Times New Roman" w:hAnsi="Times New Roman"/>
                <w:b/>
                <w:bCs/>
                <w:lang w:val="ru-RU"/>
              </w:rPr>
              <w:t xml:space="preserve">Развиваем главные мысли в текстах </w:t>
            </w:r>
            <w:r w:rsidRPr="00C86280">
              <w:rPr>
                <w:rFonts w:ascii="Times New Roman" w:hAnsi="Times New Roman"/>
                <w:b/>
                <w:lang w:val="ru-RU"/>
              </w:rPr>
              <w:t>(7 ч)</w:t>
            </w:r>
          </w:p>
          <w:p w:rsidR="00444AF6" w:rsidRPr="00C86280" w:rsidRDefault="00444AF6" w:rsidP="00546D65">
            <w:pPr>
              <w:rPr>
                <w:rFonts w:ascii="Times New Roman" w:hAnsi="Times New Roman"/>
                <w:lang w:val="ru-RU"/>
              </w:rPr>
            </w:pP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117</w:t>
            </w:r>
          </w:p>
        </w:tc>
        <w:tc>
          <w:tcPr>
            <w:tcW w:w="10896"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Развиваем главные мысли в текстах.</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118</w:t>
            </w:r>
          </w:p>
        </w:tc>
        <w:tc>
          <w:tcPr>
            <w:tcW w:w="10896" w:type="dxa"/>
            <w:shd w:val="clear" w:color="auto" w:fill="auto"/>
          </w:tcPr>
          <w:p w:rsidR="00C86280" w:rsidRPr="00C86280" w:rsidRDefault="00C86280" w:rsidP="00546D65">
            <w:pPr>
              <w:keepNext/>
              <w:widowControl w:val="0"/>
              <w:autoSpaceDE w:val="0"/>
              <w:autoSpaceDN w:val="0"/>
              <w:adjustRightInd w:val="0"/>
              <w:ind w:firstLine="360"/>
              <w:jc w:val="both"/>
              <w:outlineLvl w:val="1"/>
              <w:rPr>
                <w:rFonts w:ascii="Times New Roman" w:hAnsi="Times New Roman"/>
                <w:lang w:val="ru-RU"/>
              </w:rPr>
            </w:pPr>
            <w:r w:rsidRPr="00C86280">
              <w:rPr>
                <w:rFonts w:ascii="Times New Roman" w:hAnsi="Times New Roman"/>
                <w:lang w:val="ru-RU"/>
              </w:rPr>
              <w:t>Наблюдение над способом, средствами развития мысли в текстах типа описания.</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119</w:t>
            </w:r>
          </w:p>
        </w:tc>
        <w:tc>
          <w:tcPr>
            <w:tcW w:w="10896"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Сочинение «Моя любимая игрушка»</w:t>
            </w:r>
          </w:p>
          <w:p w:rsidR="00C86280" w:rsidRPr="00C86280" w:rsidRDefault="00C86280" w:rsidP="00546D65">
            <w:pPr>
              <w:autoSpaceDE w:val="0"/>
              <w:autoSpaceDN w:val="0"/>
              <w:adjustRightInd w:val="0"/>
              <w:rPr>
                <w:rFonts w:ascii="Times New Roman" w:hAnsi="Times New Roman"/>
                <w:color w:val="000000"/>
                <w:lang w:eastAsia="ru-RU"/>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120</w:t>
            </w:r>
          </w:p>
        </w:tc>
        <w:tc>
          <w:tcPr>
            <w:tcW w:w="10896"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Контрольный диктант № 8 по теме «Правописание предлогов и приставок».</w:t>
            </w:r>
          </w:p>
          <w:p w:rsidR="00C86280" w:rsidRPr="00C86280" w:rsidRDefault="00C86280" w:rsidP="00546D65">
            <w:pPr>
              <w:autoSpaceDE w:val="0"/>
              <w:autoSpaceDN w:val="0"/>
              <w:adjustRightInd w:val="0"/>
              <w:rPr>
                <w:rFonts w:ascii="Times New Roman" w:hAnsi="Times New Roman"/>
                <w:lang w:val="ru-RU"/>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121</w:t>
            </w:r>
          </w:p>
        </w:tc>
        <w:tc>
          <w:tcPr>
            <w:tcW w:w="10896"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Анализ диктанта и работа над ошибками. Создание текста – описания матрёшки</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122</w:t>
            </w:r>
          </w:p>
        </w:tc>
        <w:tc>
          <w:tcPr>
            <w:tcW w:w="10896"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Творческие работы детей. Проектная деятельность.</w:t>
            </w: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123</w:t>
            </w:r>
          </w:p>
        </w:tc>
        <w:tc>
          <w:tcPr>
            <w:tcW w:w="10896"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Анализ и редактирование изложения Школа </w:t>
            </w:r>
            <w:proofErr w:type="gramStart"/>
            <w:r w:rsidRPr="00C86280">
              <w:rPr>
                <w:rFonts w:ascii="Times New Roman" w:hAnsi="Times New Roman"/>
                <w:lang w:val="ru-RU"/>
              </w:rPr>
              <w:t>грамотея</w:t>
            </w:r>
            <w:proofErr w:type="gramEnd"/>
            <w:r w:rsidRPr="00C86280">
              <w:rPr>
                <w:rFonts w:ascii="Times New Roman" w:hAnsi="Times New Roman"/>
                <w:lang w:val="ru-RU"/>
              </w:rPr>
              <w:t>. Определяю, выстраиваю свои действия.</w:t>
            </w:r>
          </w:p>
          <w:p w:rsidR="00C86280" w:rsidRPr="00C86280" w:rsidRDefault="00C86280" w:rsidP="00546D65">
            <w:pPr>
              <w:autoSpaceDE w:val="0"/>
              <w:autoSpaceDN w:val="0"/>
              <w:adjustRightInd w:val="0"/>
              <w:rPr>
                <w:rFonts w:ascii="Times New Roman" w:hAnsi="Times New Roman"/>
                <w:lang w:val="ru-RU"/>
              </w:rPr>
            </w:pPr>
          </w:p>
        </w:tc>
        <w:tc>
          <w:tcPr>
            <w:tcW w:w="869"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163EBF" w:rsidTr="00C86280">
        <w:trPr>
          <w:trHeight w:val="459"/>
        </w:trPr>
        <w:tc>
          <w:tcPr>
            <w:tcW w:w="12440" w:type="dxa"/>
            <w:gridSpan w:val="4"/>
            <w:shd w:val="clear" w:color="auto" w:fill="auto"/>
          </w:tcPr>
          <w:p w:rsidR="00444AF6" w:rsidRPr="00C86280" w:rsidRDefault="00444AF6" w:rsidP="00546D65">
            <w:pPr>
              <w:autoSpaceDE w:val="0"/>
              <w:autoSpaceDN w:val="0"/>
              <w:adjustRightInd w:val="0"/>
              <w:jc w:val="center"/>
              <w:rPr>
                <w:rFonts w:ascii="Times New Roman" w:hAnsi="Times New Roman"/>
                <w:b/>
                <w:lang w:val="ru-RU"/>
              </w:rPr>
            </w:pPr>
            <w:r w:rsidRPr="00C86280">
              <w:rPr>
                <w:rFonts w:ascii="Times New Roman" w:hAnsi="Times New Roman"/>
                <w:b/>
                <w:bCs/>
                <w:lang w:val="ru-RU"/>
              </w:rPr>
              <w:t xml:space="preserve">Повторение </w:t>
            </w:r>
            <w:proofErr w:type="gramStart"/>
            <w:r w:rsidRPr="00C86280">
              <w:rPr>
                <w:rFonts w:ascii="Times New Roman" w:hAnsi="Times New Roman"/>
                <w:b/>
                <w:bCs/>
                <w:lang w:val="ru-RU"/>
              </w:rPr>
              <w:t>изученного</w:t>
            </w:r>
            <w:proofErr w:type="gramEnd"/>
            <w:r w:rsidRPr="00C86280">
              <w:rPr>
                <w:rFonts w:ascii="Times New Roman" w:hAnsi="Times New Roman"/>
                <w:b/>
                <w:bCs/>
                <w:lang w:val="ru-RU"/>
              </w:rPr>
              <w:t xml:space="preserve"> в 3 классе </w:t>
            </w:r>
            <w:r w:rsidRPr="00C86280">
              <w:rPr>
                <w:rFonts w:ascii="Times New Roman" w:hAnsi="Times New Roman"/>
                <w:b/>
                <w:lang w:val="ru-RU"/>
              </w:rPr>
              <w:t>(17 ч)</w:t>
            </w:r>
          </w:p>
          <w:p w:rsidR="00444AF6" w:rsidRPr="00C86280" w:rsidRDefault="00444AF6" w:rsidP="00546D65">
            <w:pPr>
              <w:autoSpaceDE w:val="0"/>
              <w:autoSpaceDN w:val="0"/>
              <w:adjustRightInd w:val="0"/>
              <w:jc w:val="center"/>
              <w:rPr>
                <w:rFonts w:ascii="Times New Roman" w:hAnsi="Times New Roman"/>
                <w:b/>
                <w:lang w:val="ru-RU"/>
              </w:rPr>
            </w:pPr>
            <w:r w:rsidRPr="00C86280">
              <w:rPr>
                <w:rFonts w:ascii="Times New Roman" w:hAnsi="Times New Roman"/>
                <w:b/>
                <w:bCs/>
                <w:lang w:val="ru-RU"/>
              </w:rPr>
              <w:t xml:space="preserve">Средства языка и их анализ </w:t>
            </w:r>
            <w:r w:rsidRPr="00C86280">
              <w:rPr>
                <w:rFonts w:ascii="Times New Roman" w:hAnsi="Times New Roman"/>
                <w:b/>
                <w:lang w:val="ru-RU"/>
              </w:rPr>
              <w:t>(4ч)</w:t>
            </w:r>
          </w:p>
          <w:p w:rsidR="00444AF6" w:rsidRPr="00C86280" w:rsidRDefault="00444AF6" w:rsidP="00546D65">
            <w:pPr>
              <w:rPr>
                <w:rFonts w:ascii="Times New Roman" w:hAnsi="Times New Roman"/>
                <w:lang w:val="ru-RU"/>
              </w:rPr>
            </w:pP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124</w:t>
            </w:r>
          </w:p>
        </w:tc>
        <w:tc>
          <w:tcPr>
            <w:tcW w:w="11038"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Средства языка и их анализ.</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727"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125</w:t>
            </w:r>
          </w:p>
        </w:tc>
        <w:tc>
          <w:tcPr>
            <w:tcW w:w="11038"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Называем…Слово и словосочетание.</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727"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126</w:t>
            </w:r>
          </w:p>
        </w:tc>
        <w:tc>
          <w:tcPr>
            <w:tcW w:w="11038"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Слово как часть речи.</w:t>
            </w:r>
          </w:p>
          <w:p w:rsidR="00C86280" w:rsidRPr="00C86280" w:rsidRDefault="00C86280" w:rsidP="00546D65">
            <w:pPr>
              <w:autoSpaceDE w:val="0"/>
              <w:autoSpaceDN w:val="0"/>
              <w:adjustRightInd w:val="0"/>
              <w:rPr>
                <w:rFonts w:ascii="Times New Roman" w:hAnsi="Times New Roman"/>
              </w:rPr>
            </w:pPr>
          </w:p>
        </w:tc>
        <w:tc>
          <w:tcPr>
            <w:tcW w:w="727"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127</w:t>
            </w:r>
          </w:p>
        </w:tc>
        <w:tc>
          <w:tcPr>
            <w:tcW w:w="11038"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Конкретизируем значение слова.</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727"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C86280" w:rsidTr="00C86280">
        <w:trPr>
          <w:trHeight w:val="784"/>
        </w:trPr>
        <w:tc>
          <w:tcPr>
            <w:tcW w:w="12440" w:type="dxa"/>
            <w:gridSpan w:val="4"/>
            <w:shd w:val="clear" w:color="auto" w:fill="auto"/>
          </w:tcPr>
          <w:p w:rsidR="00444AF6" w:rsidRPr="00C86280" w:rsidRDefault="00444AF6" w:rsidP="00546D65">
            <w:pPr>
              <w:autoSpaceDE w:val="0"/>
              <w:autoSpaceDN w:val="0"/>
              <w:adjustRightInd w:val="0"/>
              <w:jc w:val="center"/>
              <w:rPr>
                <w:rFonts w:ascii="Times New Roman" w:hAnsi="Times New Roman"/>
                <w:b/>
              </w:rPr>
            </w:pPr>
            <w:proofErr w:type="spellStart"/>
            <w:r w:rsidRPr="00C86280">
              <w:rPr>
                <w:rFonts w:ascii="Times New Roman" w:hAnsi="Times New Roman"/>
                <w:b/>
                <w:bCs/>
              </w:rPr>
              <w:t>Правописание</w:t>
            </w:r>
            <w:proofErr w:type="spellEnd"/>
            <w:r w:rsidRPr="00C86280">
              <w:rPr>
                <w:rFonts w:ascii="Times New Roman" w:hAnsi="Times New Roman"/>
                <w:b/>
                <w:bCs/>
              </w:rPr>
              <w:t xml:space="preserve"> </w:t>
            </w:r>
            <w:proofErr w:type="spellStart"/>
            <w:r w:rsidRPr="00C86280">
              <w:rPr>
                <w:rFonts w:ascii="Times New Roman" w:hAnsi="Times New Roman"/>
                <w:b/>
                <w:bCs/>
              </w:rPr>
              <w:t>слов</w:t>
            </w:r>
            <w:proofErr w:type="spellEnd"/>
            <w:r w:rsidRPr="00C86280">
              <w:rPr>
                <w:rFonts w:ascii="Times New Roman" w:hAnsi="Times New Roman"/>
                <w:b/>
                <w:bCs/>
              </w:rPr>
              <w:t xml:space="preserve"> </w:t>
            </w:r>
            <w:r w:rsidRPr="00C86280">
              <w:rPr>
                <w:rFonts w:ascii="Times New Roman" w:hAnsi="Times New Roman"/>
                <w:b/>
              </w:rPr>
              <w:t>(5ч)</w:t>
            </w:r>
          </w:p>
          <w:p w:rsidR="00444AF6" w:rsidRPr="00C86280" w:rsidRDefault="00444AF6" w:rsidP="00546D65">
            <w:pPr>
              <w:rPr>
                <w:rFonts w:ascii="Times New Roman" w:hAnsi="Times New Roman"/>
              </w:rPr>
            </w:pP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128</w:t>
            </w:r>
          </w:p>
        </w:tc>
        <w:tc>
          <w:tcPr>
            <w:tcW w:w="11038"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Правописание слов. Словарный диктант № 9</w:t>
            </w:r>
          </w:p>
          <w:p w:rsidR="00C86280" w:rsidRPr="00C86280" w:rsidRDefault="00C86280" w:rsidP="00546D65">
            <w:pPr>
              <w:autoSpaceDE w:val="0"/>
              <w:autoSpaceDN w:val="0"/>
              <w:adjustRightInd w:val="0"/>
              <w:rPr>
                <w:rFonts w:ascii="Times New Roman" w:hAnsi="Times New Roman"/>
                <w:color w:val="000000"/>
                <w:lang w:eastAsia="ru-RU"/>
              </w:rPr>
            </w:pPr>
          </w:p>
        </w:tc>
        <w:tc>
          <w:tcPr>
            <w:tcW w:w="727"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lastRenderedPageBreak/>
              <w:t>129-130</w:t>
            </w:r>
          </w:p>
        </w:tc>
        <w:tc>
          <w:tcPr>
            <w:tcW w:w="11038"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Правописание слов</w:t>
            </w:r>
          </w:p>
        </w:tc>
        <w:tc>
          <w:tcPr>
            <w:tcW w:w="727"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131</w:t>
            </w:r>
          </w:p>
        </w:tc>
        <w:tc>
          <w:tcPr>
            <w:tcW w:w="11038" w:type="dxa"/>
            <w:gridSpan w:val="2"/>
            <w:shd w:val="clear" w:color="auto" w:fill="auto"/>
          </w:tcPr>
          <w:p w:rsidR="00C86280" w:rsidRPr="00C86280" w:rsidRDefault="00C86280" w:rsidP="00546D65">
            <w:pPr>
              <w:autoSpaceDE w:val="0"/>
              <w:autoSpaceDN w:val="0"/>
              <w:adjustRightInd w:val="0"/>
              <w:rPr>
                <w:rFonts w:ascii="Times New Roman" w:hAnsi="Times New Roman"/>
              </w:rPr>
            </w:pPr>
            <w:proofErr w:type="spellStart"/>
            <w:r w:rsidRPr="00C86280">
              <w:rPr>
                <w:rFonts w:ascii="Times New Roman" w:hAnsi="Times New Roman"/>
              </w:rPr>
              <w:t>Итоговая</w:t>
            </w:r>
            <w:proofErr w:type="spellEnd"/>
            <w:r w:rsidRPr="00C86280">
              <w:rPr>
                <w:rFonts w:ascii="Times New Roman" w:hAnsi="Times New Roman"/>
              </w:rPr>
              <w:t xml:space="preserve"> </w:t>
            </w:r>
            <w:proofErr w:type="spellStart"/>
            <w:r w:rsidRPr="00C86280">
              <w:rPr>
                <w:rFonts w:ascii="Times New Roman" w:hAnsi="Times New Roman"/>
              </w:rPr>
              <w:t>контрольная</w:t>
            </w:r>
            <w:proofErr w:type="spellEnd"/>
            <w:r w:rsidRPr="00C86280">
              <w:rPr>
                <w:rFonts w:ascii="Times New Roman" w:hAnsi="Times New Roman"/>
              </w:rPr>
              <w:t xml:space="preserve"> </w:t>
            </w:r>
            <w:proofErr w:type="spellStart"/>
            <w:r w:rsidRPr="00C86280">
              <w:rPr>
                <w:rFonts w:ascii="Times New Roman" w:hAnsi="Times New Roman"/>
              </w:rPr>
              <w:t>работа</w:t>
            </w:r>
            <w:proofErr w:type="spellEnd"/>
          </w:p>
        </w:tc>
        <w:tc>
          <w:tcPr>
            <w:tcW w:w="727"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132</w:t>
            </w:r>
          </w:p>
        </w:tc>
        <w:tc>
          <w:tcPr>
            <w:tcW w:w="11038"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Работа над ошибками. Правописание слов</w:t>
            </w:r>
          </w:p>
        </w:tc>
        <w:tc>
          <w:tcPr>
            <w:tcW w:w="727"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133</w:t>
            </w:r>
          </w:p>
        </w:tc>
        <w:tc>
          <w:tcPr>
            <w:tcW w:w="11038"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Презентация и анализ творческих работ</w:t>
            </w:r>
          </w:p>
          <w:p w:rsidR="00C86280" w:rsidRPr="00C86280" w:rsidRDefault="00C86280" w:rsidP="00546D65">
            <w:pPr>
              <w:autoSpaceDE w:val="0"/>
              <w:autoSpaceDN w:val="0"/>
              <w:adjustRightInd w:val="0"/>
              <w:rPr>
                <w:rFonts w:ascii="Times New Roman" w:hAnsi="Times New Roman"/>
                <w:lang w:val="ru-RU"/>
              </w:rPr>
            </w:pPr>
          </w:p>
        </w:tc>
        <w:tc>
          <w:tcPr>
            <w:tcW w:w="727"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444AF6" w:rsidRPr="00163EBF" w:rsidTr="00C86280">
        <w:trPr>
          <w:trHeight w:val="679"/>
        </w:trPr>
        <w:tc>
          <w:tcPr>
            <w:tcW w:w="12440" w:type="dxa"/>
            <w:gridSpan w:val="4"/>
            <w:shd w:val="clear" w:color="auto" w:fill="auto"/>
          </w:tcPr>
          <w:p w:rsidR="00444AF6" w:rsidRPr="00C86280" w:rsidRDefault="00444AF6" w:rsidP="00546D65">
            <w:pPr>
              <w:autoSpaceDE w:val="0"/>
              <w:autoSpaceDN w:val="0"/>
              <w:adjustRightInd w:val="0"/>
              <w:jc w:val="center"/>
              <w:rPr>
                <w:rFonts w:ascii="Times New Roman" w:hAnsi="Times New Roman"/>
                <w:b/>
                <w:lang w:val="ru-RU"/>
              </w:rPr>
            </w:pPr>
            <w:r w:rsidRPr="00C86280">
              <w:rPr>
                <w:rFonts w:ascii="Times New Roman" w:hAnsi="Times New Roman"/>
                <w:b/>
                <w:bCs/>
                <w:lang w:val="ru-RU"/>
              </w:rPr>
              <w:t xml:space="preserve">Выражаем мысли и чувства … </w:t>
            </w:r>
            <w:r w:rsidRPr="00C86280">
              <w:rPr>
                <w:rFonts w:ascii="Times New Roman" w:hAnsi="Times New Roman"/>
                <w:b/>
                <w:lang w:val="ru-RU"/>
              </w:rPr>
              <w:t>(8 ч)</w:t>
            </w:r>
          </w:p>
          <w:p w:rsidR="00444AF6" w:rsidRPr="00C86280" w:rsidRDefault="00444AF6" w:rsidP="00546D65">
            <w:pPr>
              <w:rPr>
                <w:rFonts w:ascii="Times New Roman" w:hAnsi="Times New Roman"/>
                <w:lang w:val="ru-RU"/>
              </w:rPr>
            </w:pP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134</w:t>
            </w:r>
          </w:p>
        </w:tc>
        <w:tc>
          <w:tcPr>
            <w:tcW w:w="11038"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Распространяем мысли…Итоговый тест</w:t>
            </w:r>
          </w:p>
          <w:p w:rsidR="00C86280" w:rsidRPr="00C86280" w:rsidRDefault="00C86280" w:rsidP="00546D65">
            <w:pPr>
              <w:autoSpaceDE w:val="0"/>
              <w:autoSpaceDN w:val="0"/>
              <w:adjustRightInd w:val="0"/>
              <w:rPr>
                <w:rFonts w:ascii="Times New Roman" w:hAnsi="Times New Roman"/>
                <w:color w:val="000000"/>
                <w:lang w:eastAsia="ru-RU"/>
              </w:rPr>
            </w:pPr>
          </w:p>
        </w:tc>
        <w:tc>
          <w:tcPr>
            <w:tcW w:w="728"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135</w:t>
            </w:r>
          </w:p>
        </w:tc>
        <w:tc>
          <w:tcPr>
            <w:tcW w:w="11038" w:type="dxa"/>
            <w:gridSpan w:val="2"/>
            <w:shd w:val="clear" w:color="auto" w:fill="auto"/>
          </w:tcPr>
          <w:p w:rsidR="00C86280" w:rsidRPr="00C86280" w:rsidRDefault="00C86280" w:rsidP="00546D65">
            <w:pPr>
              <w:autoSpaceDE w:val="0"/>
              <w:autoSpaceDN w:val="0"/>
              <w:adjustRightInd w:val="0"/>
              <w:rPr>
                <w:rFonts w:ascii="Times New Roman" w:hAnsi="Times New Roman"/>
              </w:rPr>
            </w:pPr>
            <w:proofErr w:type="spellStart"/>
            <w:r w:rsidRPr="00C86280">
              <w:rPr>
                <w:rFonts w:ascii="Times New Roman" w:hAnsi="Times New Roman"/>
              </w:rPr>
              <w:t>Изложение</w:t>
            </w:r>
            <w:proofErr w:type="spellEnd"/>
          </w:p>
          <w:p w:rsidR="00C86280" w:rsidRPr="00C86280" w:rsidRDefault="00C86280" w:rsidP="00546D65">
            <w:pPr>
              <w:autoSpaceDE w:val="0"/>
              <w:autoSpaceDN w:val="0"/>
              <w:adjustRightInd w:val="0"/>
              <w:rPr>
                <w:rFonts w:ascii="Times New Roman" w:hAnsi="Times New Roman"/>
                <w:color w:val="000000"/>
                <w:lang w:eastAsia="ru-RU"/>
              </w:rPr>
            </w:pPr>
          </w:p>
        </w:tc>
        <w:tc>
          <w:tcPr>
            <w:tcW w:w="728"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136</w:t>
            </w:r>
          </w:p>
        </w:tc>
        <w:tc>
          <w:tcPr>
            <w:tcW w:w="11038"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Анализ изложения. Коррекция ошибок.</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728"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137</w:t>
            </w:r>
          </w:p>
        </w:tc>
        <w:tc>
          <w:tcPr>
            <w:tcW w:w="11038"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Итоговая комплексная работа </w:t>
            </w:r>
          </w:p>
          <w:p w:rsidR="00C86280" w:rsidRPr="00C86280" w:rsidRDefault="00C86280" w:rsidP="00546D65">
            <w:pPr>
              <w:autoSpaceDE w:val="0"/>
              <w:autoSpaceDN w:val="0"/>
              <w:adjustRightInd w:val="0"/>
              <w:rPr>
                <w:rFonts w:ascii="Times New Roman" w:hAnsi="Times New Roman"/>
                <w:lang w:val="ru-RU"/>
              </w:rPr>
            </w:pPr>
          </w:p>
        </w:tc>
        <w:tc>
          <w:tcPr>
            <w:tcW w:w="728"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138</w:t>
            </w:r>
          </w:p>
        </w:tc>
        <w:tc>
          <w:tcPr>
            <w:tcW w:w="11038"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Анализ ошибок. Работа над ошибками. </w:t>
            </w:r>
          </w:p>
        </w:tc>
        <w:tc>
          <w:tcPr>
            <w:tcW w:w="728"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C86280">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139-140</w:t>
            </w:r>
          </w:p>
        </w:tc>
        <w:tc>
          <w:tcPr>
            <w:tcW w:w="11038"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Проба пера…Письмо. Творческие работы детей</w:t>
            </w:r>
          </w:p>
        </w:tc>
        <w:tc>
          <w:tcPr>
            <w:tcW w:w="728"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2</w:t>
            </w:r>
          </w:p>
        </w:tc>
      </w:tr>
    </w:tbl>
    <w:p w:rsidR="00444AF6" w:rsidRPr="00C86280" w:rsidRDefault="00444AF6" w:rsidP="00444AF6">
      <w:pPr>
        <w:widowControl w:val="0"/>
        <w:shd w:val="clear" w:color="auto" w:fill="FFFFFF"/>
        <w:tabs>
          <w:tab w:val="left" w:pos="518"/>
        </w:tabs>
        <w:autoSpaceDE w:val="0"/>
        <w:rPr>
          <w:rFonts w:ascii="Times New Roman" w:eastAsia="Times New Roman" w:hAnsi="Times New Roman"/>
          <w:b/>
          <w:bCs/>
          <w:lang w:val="ru-RU" w:eastAsia="ru-RU" w:bidi="ar-SA"/>
        </w:rPr>
      </w:pPr>
    </w:p>
    <w:p w:rsidR="00444AF6" w:rsidRPr="00C86280" w:rsidRDefault="00444AF6" w:rsidP="009D60A4">
      <w:pPr>
        <w:spacing w:after="200" w:line="276" w:lineRule="auto"/>
        <w:rPr>
          <w:rFonts w:ascii="Times New Roman" w:hAnsi="Times New Roman"/>
          <w:lang w:val="ru-RU"/>
        </w:rPr>
      </w:pPr>
    </w:p>
    <w:p w:rsidR="00C86280" w:rsidRPr="00C86280" w:rsidRDefault="00C86280" w:rsidP="0038193A">
      <w:pPr>
        <w:pStyle w:val="a3"/>
        <w:ind w:left="0"/>
        <w:jc w:val="both"/>
        <w:rPr>
          <w:rFonts w:ascii="Times New Roman" w:hAnsi="Times New Roman"/>
          <w:b/>
          <w:sz w:val="24"/>
          <w:szCs w:val="24"/>
        </w:rPr>
      </w:pPr>
    </w:p>
    <w:p w:rsidR="00C86280" w:rsidRPr="00C86280" w:rsidRDefault="00C86280" w:rsidP="0038193A">
      <w:pPr>
        <w:pStyle w:val="a3"/>
        <w:ind w:left="0"/>
        <w:jc w:val="both"/>
        <w:rPr>
          <w:rFonts w:ascii="Times New Roman" w:hAnsi="Times New Roman"/>
          <w:b/>
          <w:sz w:val="24"/>
          <w:szCs w:val="24"/>
        </w:rPr>
      </w:pPr>
    </w:p>
    <w:p w:rsidR="00C86280" w:rsidRPr="00C86280" w:rsidRDefault="00C86280" w:rsidP="0038193A">
      <w:pPr>
        <w:pStyle w:val="a3"/>
        <w:ind w:left="0"/>
        <w:jc w:val="both"/>
        <w:rPr>
          <w:rFonts w:ascii="Times New Roman" w:hAnsi="Times New Roman"/>
          <w:b/>
          <w:sz w:val="24"/>
          <w:szCs w:val="24"/>
        </w:rPr>
      </w:pPr>
    </w:p>
    <w:p w:rsidR="00C86280" w:rsidRPr="00C86280" w:rsidRDefault="00C86280" w:rsidP="0038193A">
      <w:pPr>
        <w:pStyle w:val="a3"/>
        <w:ind w:left="0"/>
        <w:jc w:val="both"/>
        <w:rPr>
          <w:rFonts w:ascii="Times New Roman" w:hAnsi="Times New Roman"/>
          <w:b/>
          <w:sz w:val="24"/>
          <w:szCs w:val="24"/>
        </w:rPr>
      </w:pPr>
    </w:p>
    <w:p w:rsidR="00C86280" w:rsidRPr="00C86280" w:rsidRDefault="00C86280" w:rsidP="0038193A">
      <w:pPr>
        <w:pStyle w:val="a3"/>
        <w:ind w:left="0"/>
        <w:jc w:val="both"/>
        <w:rPr>
          <w:rFonts w:ascii="Times New Roman" w:hAnsi="Times New Roman"/>
          <w:b/>
          <w:sz w:val="24"/>
          <w:szCs w:val="24"/>
        </w:rPr>
      </w:pPr>
    </w:p>
    <w:p w:rsidR="00C86280" w:rsidRPr="00C86280" w:rsidRDefault="00C86280" w:rsidP="0038193A">
      <w:pPr>
        <w:pStyle w:val="a3"/>
        <w:ind w:left="0"/>
        <w:jc w:val="both"/>
        <w:rPr>
          <w:rFonts w:ascii="Times New Roman" w:hAnsi="Times New Roman"/>
          <w:b/>
          <w:sz w:val="24"/>
          <w:szCs w:val="24"/>
        </w:rPr>
      </w:pPr>
    </w:p>
    <w:p w:rsidR="00C86280" w:rsidRPr="00C86280" w:rsidRDefault="00C86280" w:rsidP="0038193A">
      <w:pPr>
        <w:pStyle w:val="a3"/>
        <w:ind w:left="0"/>
        <w:jc w:val="both"/>
        <w:rPr>
          <w:rFonts w:ascii="Times New Roman" w:hAnsi="Times New Roman"/>
          <w:b/>
          <w:sz w:val="24"/>
          <w:szCs w:val="24"/>
        </w:rPr>
      </w:pPr>
    </w:p>
    <w:p w:rsidR="00C86280" w:rsidRPr="00C86280" w:rsidRDefault="00C86280" w:rsidP="0038193A">
      <w:pPr>
        <w:pStyle w:val="a3"/>
        <w:ind w:left="0"/>
        <w:jc w:val="both"/>
        <w:rPr>
          <w:rFonts w:ascii="Times New Roman" w:hAnsi="Times New Roman"/>
          <w:b/>
          <w:sz w:val="24"/>
          <w:szCs w:val="24"/>
        </w:rPr>
      </w:pPr>
    </w:p>
    <w:p w:rsidR="00C86280" w:rsidRPr="00C86280" w:rsidRDefault="00C86280" w:rsidP="0038193A">
      <w:pPr>
        <w:pStyle w:val="a3"/>
        <w:ind w:left="0"/>
        <w:jc w:val="both"/>
        <w:rPr>
          <w:rFonts w:ascii="Times New Roman" w:hAnsi="Times New Roman"/>
          <w:b/>
          <w:sz w:val="24"/>
          <w:szCs w:val="24"/>
        </w:rPr>
      </w:pPr>
    </w:p>
    <w:p w:rsidR="00C86280" w:rsidRPr="00C86280" w:rsidRDefault="00C86280" w:rsidP="0038193A">
      <w:pPr>
        <w:pStyle w:val="a3"/>
        <w:ind w:left="0"/>
        <w:jc w:val="both"/>
        <w:rPr>
          <w:rFonts w:ascii="Times New Roman" w:hAnsi="Times New Roman"/>
          <w:b/>
          <w:sz w:val="24"/>
          <w:szCs w:val="24"/>
        </w:rPr>
      </w:pPr>
    </w:p>
    <w:p w:rsidR="00C86280" w:rsidRPr="00C86280" w:rsidRDefault="00C86280" w:rsidP="0038193A">
      <w:pPr>
        <w:pStyle w:val="a3"/>
        <w:ind w:left="0"/>
        <w:jc w:val="both"/>
        <w:rPr>
          <w:rFonts w:ascii="Times New Roman" w:hAnsi="Times New Roman"/>
          <w:b/>
          <w:sz w:val="24"/>
          <w:szCs w:val="24"/>
        </w:rPr>
      </w:pPr>
    </w:p>
    <w:p w:rsidR="00C86280" w:rsidRPr="00C86280" w:rsidRDefault="00C86280" w:rsidP="0038193A">
      <w:pPr>
        <w:pStyle w:val="a3"/>
        <w:ind w:left="0"/>
        <w:jc w:val="both"/>
        <w:rPr>
          <w:rFonts w:ascii="Times New Roman" w:hAnsi="Times New Roman"/>
          <w:b/>
          <w:sz w:val="24"/>
          <w:szCs w:val="24"/>
        </w:rPr>
      </w:pPr>
    </w:p>
    <w:p w:rsidR="00C86280" w:rsidRPr="00C86280" w:rsidRDefault="00C86280" w:rsidP="0038193A">
      <w:pPr>
        <w:pStyle w:val="a3"/>
        <w:ind w:left="0"/>
        <w:jc w:val="both"/>
        <w:rPr>
          <w:rFonts w:ascii="Times New Roman" w:hAnsi="Times New Roman"/>
          <w:b/>
          <w:sz w:val="24"/>
          <w:szCs w:val="24"/>
        </w:rPr>
      </w:pPr>
    </w:p>
    <w:p w:rsidR="00C86280" w:rsidRPr="00C86280" w:rsidRDefault="00C86280" w:rsidP="0038193A">
      <w:pPr>
        <w:pStyle w:val="a3"/>
        <w:ind w:left="0"/>
        <w:jc w:val="both"/>
        <w:rPr>
          <w:rFonts w:ascii="Times New Roman" w:hAnsi="Times New Roman"/>
          <w:b/>
          <w:sz w:val="24"/>
          <w:szCs w:val="24"/>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Pr="00C86280" w:rsidRDefault="00C86280" w:rsidP="00C86280">
      <w:pPr>
        <w:pStyle w:val="afc"/>
        <w:kinsoku w:val="0"/>
        <w:overflowPunct w:val="0"/>
        <w:jc w:val="center"/>
        <w:textAlignment w:val="baseline"/>
        <w:rPr>
          <w:b/>
          <w:bCs/>
          <w:sz w:val="144"/>
          <w:szCs w:val="144"/>
          <w:u w:val="single"/>
        </w:rPr>
      </w:pPr>
      <w:r w:rsidRPr="00C86280">
        <w:rPr>
          <w:b/>
          <w:bCs/>
          <w:sz w:val="144"/>
          <w:szCs w:val="144"/>
          <w:u w:val="single"/>
        </w:rPr>
        <w:t>ПРИЛОЖЕНИЕ</w:t>
      </w: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Pr="00C86280" w:rsidRDefault="00C86280" w:rsidP="00C86280">
      <w:pPr>
        <w:spacing w:line="360" w:lineRule="auto"/>
        <w:jc w:val="center"/>
        <w:rPr>
          <w:rFonts w:ascii="Times New Roman" w:hAnsi="Times New Roman"/>
          <w:b/>
          <w:lang w:val="ru-RU" w:eastAsia="ru-RU"/>
        </w:rPr>
      </w:pPr>
      <w:proofErr w:type="spellStart"/>
      <w:r w:rsidRPr="00C86280">
        <w:rPr>
          <w:rFonts w:ascii="Times New Roman" w:hAnsi="Times New Roman"/>
          <w:b/>
          <w:lang w:val="ru-RU" w:eastAsia="ru-RU"/>
        </w:rPr>
        <w:lastRenderedPageBreak/>
        <w:t>Календарно-тематичекое</w:t>
      </w:r>
      <w:proofErr w:type="spellEnd"/>
      <w:r w:rsidRPr="00C86280">
        <w:rPr>
          <w:rFonts w:ascii="Times New Roman" w:hAnsi="Times New Roman"/>
          <w:b/>
          <w:lang w:val="ru-RU" w:eastAsia="ru-RU"/>
        </w:rPr>
        <w:t xml:space="preserve"> планирование 3 класс</w:t>
      </w:r>
    </w:p>
    <w:p w:rsidR="00C86280" w:rsidRPr="00C86280" w:rsidRDefault="00C86280" w:rsidP="00C86280">
      <w:pPr>
        <w:pStyle w:val="a4"/>
      </w:pPr>
    </w:p>
    <w:tbl>
      <w:tblPr>
        <w:tblpPr w:leftFromText="180" w:rightFromText="180" w:vertAnchor="text" w:horzAnchor="margin" w:tblpY="1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0915"/>
        <w:gridCol w:w="142"/>
        <w:gridCol w:w="850"/>
        <w:gridCol w:w="71"/>
        <w:gridCol w:w="922"/>
        <w:gridCol w:w="850"/>
      </w:tblGrid>
      <w:tr w:rsidR="00C86280" w:rsidRPr="00C86280" w:rsidTr="00546D65">
        <w:trPr>
          <w:trHeight w:val="855"/>
        </w:trPr>
        <w:tc>
          <w:tcPr>
            <w:tcW w:w="675" w:type="dxa"/>
            <w:vMerge w:val="restart"/>
            <w:shd w:val="clear" w:color="auto" w:fill="auto"/>
          </w:tcPr>
          <w:p w:rsidR="00C86280" w:rsidRPr="00C86280" w:rsidRDefault="00C86280" w:rsidP="00546D65">
            <w:pPr>
              <w:snapToGrid w:val="0"/>
              <w:jc w:val="center"/>
              <w:rPr>
                <w:rFonts w:ascii="Times New Roman" w:hAnsi="Times New Roman"/>
                <w:lang w:val="ru-RU"/>
              </w:rPr>
            </w:pPr>
          </w:p>
          <w:p w:rsidR="00C86280" w:rsidRPr="00C86280" w:rsidRDefault="00C86280" w:rsidP="00546D65">
            <w:pPr>
              <w:snapToGrid w:val="0"/>
              <w:jc w:val="center"/>
              <w:rPr>
                <w:rFonts w:ascii="Times New Roman" w:hAnsi="Times New Roman"/>
                <w:lang w:val="ru-RU"/>
              </w:rPr>
            </w:pPr>
          </w:p>
          <w:p w:rsidR="00C86280" w:rsidRPr="00C86280" w:rsidRDefault="00C86280" w:rsidP="00546D65">
            <w:pPr>
              <w:snapToGrid w:val="0"/>
              <w:jc w:val="center"/>
              <w:rPr>
                <w:rFonts w:ascii="Times New Roman" w:hAnsi="Times New Roman"/>
              </w:rPr>
            </w:pPr>
            <w:r w:rsidRPr="00C86280">
              <w:rPr>
                <w:rFonts w:ascii="Times New Roman" w:hAnsi="Times New Roman"/>
              </w:rPr>
              <w:t>№</w:t>
            </w:r>
          </w:p>
        </w:tc>
        <w:tc>
          <w:tcPr>
            <w:tcW w:w="10915" w:type="dxa"/>
            <w:vMerge w:val="restart"/>
            <w:shd w:val="clear" w:color="auto" w:fill="auto"/>
          </w:tcPr>
          <w:p w:rsidR="00C86280" w:rsidRPr="00C86280" w:rsidRDefault="00C86280" w:rsidP="00546D65">
            <w:pPr>
              <w:jc w:val="center"/>
              <w:rPr>
                <w:rFonts w:ascii="Times New Roman" w:hAnsi="Times New Roman"/>
                <w:lang w:val="ru-RU"/>
              </w:rPr>
            </w:pPr>
          </w:p>
          <w:p w:rsidR="00C86280" w:rsidRPr="00C86280" w:rsidRDefault="00C86280" w:rsidP="00546D65">
            <w:pPr>
              <w:jc w:val="center"/>
              <w:rPr>
                <w:rFonts w:ascii="Times New Roman" w:hAnsi="Times New Roman"/>
                <w:lang w:val="ru-RU"/>
              </w:rPr>
            </w:pPr>
          </w:p>
          <w:p w:rsidR="00C86280" w:rsidRPr="00C86280" w:rsidRDefault="00C86280" w:rsidP="00546D65">
            <w:pPr>
              <w:jc w:val="center"/>
              <w:rPr>
                <w:rFonts w:ascii="Times New Roman" w:hAnsi="Times New Roman"/>
              </w:rPr>
            </w:pPr>
            <w:proofErr w:type="spellStart"/>
            <w:r w:rsidRPr="00C86280">
              <w:rPr>
                <w:rFonts w:ascii="Times New Roman" w:hAnsi="Times New Roman"/>
              </w:rPr>
              <w:t>Тема</w:t>
            </w:r>
            <w:proofErr w:type="spellEnd"/>
            <w:r w:rsidRPr="00C86280">
              <w:rPr>
                <w:rFonts w:ascii="Times New Roman" w:hAnsi="Times New Roman"/>
              </w:rPr>
              <w:t xml:space="preserve"> </w:t>
            </w:r>
            <w:proofErr w:type="spellStart"/>
            <w:r w:rsidRPr="00C86280">
              <w:rPr>
                <w:rFonts w:ascii="Times New Roman" w:hAnsi="Times New Roman"/>
              </w:rPr>
              <w:t>урока</w:t>
            </w:r>
            <w:proofErr w:type="spellEnd"/>
          </w:p>
        </w:tc>
        <w:tc>
          <w:tcPr>
            <w:tcW w:w="1985" w:type="dxa"/>
            <w:gridSpan w:val="4"/>
            <w:shd w:val="clear" w:color="auto" w:fill="auto"/>
          </w:tcPr>
          <w:p w:rsidR="00C86280" w:rsidRPr="00C86280" w:rsidRDefault="00C86280" w:rsidP="00546D65">
            <w:pPr>
              <w:snapToGrid w:val="0"/>
              <w:jc w:val="center"/>
              <w:rPr>
                <w:rFonts w:ascii="Times New Roman" w:hAnsi="Times New Roman"/>
              </w:rPr>
            </w:pPr>
            <w:proofErr w:type="spellStart"/>
            <w:r w:rsidRPr="00C86280">
              <w:rPr>
                <w:rFonts w:ascii="Times New Roman" w:hAnsi="Times New Roman"/>
              </w:rPr>
              <w:t>Дата</w:t>
            </w:r>
            <w:proofErr w:type="spellEnd"/>
          </w:p>
        </w:tc>
        <w:tc>
          <w:tcPr>
            <w:tcW w:w="850" w:type="dxa"/>
            <w:vMerge w:val="restart"/>
            <w:shd w:val="clear" w:color="auto" w:fill="auto"/>
            <w:textDirection w:val="btLr"/>
          </w:tcPr>
          <w:p w:rsidR="00C86280" w:rsidRPr="00C86280" w:rsidRDefault="00C86280" w:rsidP="00546D65">
            <w:pPr>
              <w:snapToGrid w:val="0"/>
              <w:ind w:left="113" w:right="113"/>
              <w:jc w:val="center"/>
              <w:rPr>
                <w:rFonts w:ascii="Times New Roman" w:hAnsi="Times New Roman"/>
              </w:rPr>
            </w:pPr>
            <w:proofErr w:type="spellStart"/>
            <w:r w:rsidRPr="00C86280">
              <w:rPr>
                <w:rFonts w:ascii="Times New Roman" w:hAnsi="Times New Roman"/>
              </w:rPr>
              <w:t>Кол-во</w:t>
            </w:r>
            <w:proofErr w:type="spellEnd"/>
            <w:r w:rsidRPr="00C86280">
              <w:rPr>
                <w:rFonts w:ascii="Times New Roman" w:hAnsi="Times New Roman"/>
              </w:rPr>
              <w:t xml:space="preserve">  </w:t>
            </w:r>
            <w:proofErr w:type="spellStart"/>
            <w:r w:rsidRPr="00C86280">
              <w:rPr>
                <w:rFonts w:ascii="Times New Roman" w:hAnsi="Times New Roman"/>
              </w:rPr>
              <w:t>часов</w:t>
            </w:r>
            <w:proofErr w:type="spellEnd"/>
          </w:p>
        </w:tc>
      </w:tr>
      <w:tr w:rsidR="00C86280" w:rsidRPr="00C86280" w:rsidTr="00546D65">
        <w:trPr>
          <w:trHeight w:val="855"/>
        </w:trPr>
        <w:tc>
          <w:tcPr>
            <w:tcW w:w="675" w:type="dxa"/>
            <w:vMerge/>
            <w:shd w:val="clear" w:color="auto" w:fill="auto"/>
          </w:tcPr>
          <w:p w:rsidR="00C86280" w:rsidRPr="00C86280" w:rsidRDefault="00C86280" w:rsidP="00546D65">
            <w:pPr>
              <w:snapToGrid w:val="0"/>
              <w:jc w:val="both"/>
              <w:rPr>
                <w:rFonts w:ascii="Times New Roman" w:hAnsi="Times New Roman"/>
              </w:rPr>
            </w:pPr>
          </w:p>
        </w:tc>
        <w:tc>
          <w:tcPr>
            <w:tcW w:w="10915" w:type="dxa"/>
            <w:vMerge/>
            <w:shd w:val="clear" w:color="auto" w:fill="auto"/>
          </w:tcPr>
          <w:p w:rsidR="00C86280" w:rsidRPr="00C86280" w:rsidRDefault="00C86280" w:rsidP="00546D65">
            <w:pPr>
              <w:rPr>
                <w:rFonts w:ascii="Times New Roman" w:hAnsi="Times New Roman"/>
              </w:rPr>
            </w:pPr>
          </w:p>
        </w:tc>
        <w:tc>
          <w:tcPr>
            <w:tcW w:w="992" w:type="dxa"/>
            <w:gridSpan w:val="2"/>
            <w:shd w:val="clear" w:color="auto" w:fill="auto"/>
          </w:tcPr>
          <w:p w:rsidR="00C86280" w:rsidRPr="00C86280" w:rsidRDefault="00C86280" w:rsidP="00546D65">
            <w:pPr>
              <w:snapToGrid w:val="0"/>
              <w:rPr>
                <w:rFonts w:ascii="Times New Roman" w:hAnsi="Times New Roman"/>
                <w:lang w:val="ru-RU"/>
              </w:rPr>
            </w:pPr>
            <w:r w:rsidRPr="00C86280">
              <w:rPr>
                <w:rFonts w:ascii="Times New Roman" w:hAnsi="Times New Roman"/>
                <w:lang w:val="ru-RU"/>
              </w:rPr>
              <w:t>План</w:t>
            </w:r>
          </w:p>
        </w:tc>
        <w:tc>
          <w:tcPr>
            <w:tcW w:w="993" w:type="dxa"/>
            <w:gridSpan w:val="2"/>
            <w:shd w:val="clear" w:color="auto" w:fill="auto"/>
          </w:tcPr>
          <w:p w:rsidR="00C86280" w:rsidRPr="00C86280" w:rsidRDefault="00C86280" w:rsidP="00546D65">
            <w:pPr>
              <w:snapToGrid w:val="0"/>
              <w:rPr>
                <w:rFonts w:ascii="Times New Roman" w:hAnsi="Times New Roman"/>
                <w:lang w:val="ru-RU"/>
              </w:rPr>
            </w:pPr>
            <w:r w:rsidRPr="00C86280">
              <w:rPr>
                <w:rFonts w:ascii="Times New Roman" w:hAnsi="Times New Roman"/>
                <w:lang w:val="ru-RU"/>
              </w:rPr>
              <w:t>Факт</w:t>
            </w:r>
          </w:p>
        </w:tc>
        <w:tc>
          <w:tcPr>
            <w:tcW w:w="850" w:type="dxa"/>
            <w:vMerge/>
            <w:shd w:val="clear" w:color="auto" w:fill="auto"/>
            <w:textDirection w:val="btLr"/>
          </w:tcPr>
          <w:p w:rsidR="00C86280" w:rsidRPr="00C86280" w:rsidRDefault="00C86280" w:rsidP="00546D65">
            <w:pPr>
              <w:snapToGrid w:val="0"/>
              <w:ind w:left="113" w:right="113"/>
              <w:rPr>
                <w:rFonts w:ascii="Times New Roman" w:hAnsi="Times New Roman"/>
              </w:rPr>
            </w:pPr>
          </w:p>
        </w:tc>
      </w:tr>
      <w:tr w:rsidR="00C86280" w:rsidRPr="00C86280" w:rsidTr="00546D65">
        <w:trPr>
          <w:trHeight w:val="680"/>
        </w:trPr>
        <w:tc>
          <w:tcPr>
            <w:tcW w:w="14425" w:type="dxa"/>
            <w:gridSpan w:val="7"/>
            <w:shd w:val="clear" w:color="auto" w:fill="auto"/>
          </w:tcPr>
          <w:p w:rsidR="00C86280" w:rsidRPr="004814A4" w:rsidRDefault="00C86280" w:rsidP="00546D65">
            <w:pPr>
              <w:autoSpaceDE w:val="0"/>
              <w:autoSpaceDN w:val="0"/>
              <w:adjustRightInd w:val="0"/>
              <w:jc w:val="center"/>
              <w:rPr>
                <w:rFonts w:ascii="Times New Roman" w:hAnsi="Times New Roman"/>
                <w:b/>
                <w:lang w:val="ru-RU"/>
              </w:rPr>
            </w:pPr>
            <w:r w:rsidRPr="004814A4">
              <w:rPr>
                <w:rFonts w:ascii="Times New Roman" w:hAnsi="Times New Roman"/>
                <w:b/>
                <w:bCs/>
                <w:lang w:val="ru-RU"/>
              </w:rPr>
              <w:t xml:space="preserve">Язык и речь  </w:t>
            </w:r>
            <w:r w:rsidRPr="004814A4">
              <w:rPr>
                <w:rFonts w:ascii="Times New Roman" w:hAnsi="Times New Roman"/>
                <w:b/>
                <w:lang w:val="ru-RU"/>
              </w:rPr>
              <w:t>(20 ч)</w:t>
            </w:r>
          </w:p>
          <w:p w:rsidR="00C86280" w:rsidRPr="004814A4" w:rsidRDefault="00C86280" w:rsidP="00546D65">
            <w:pPr>
              <w:autoSpaceDE w:val="0"/>
              <w:autoSpaceDN w:val="0"/>
              <w:adjustRightInd w:val="0"/>
              <w:jc w:val="center"/>
              <w:rPr>
                <w:rFonts w:ascii="Times New Roman" w:hAnsi="Times New Roman"/>
                <w:b/>
                <w:lang w:val="ru-RU"/>
              </w:rPr>
            </w:pPr>
            <w:r w:rsidRPr="004814A4">
              <w:rPr>
                <w:rFonts w:ascii="Times New Roman" w:hAnsi="Times New Roman"/>
                <w:b/>
                <w:lang w:val="ru-RU"/>
              </w:rPr>
              <w:t xml:space="preserve">(повторение </w:t>
            </w:r>
            <w:proofErr w:type="gramStart"/>
            <w:r w:rsidRPr="004814A4">
              <w:rPr>
                <w:rFonts w:ascii="Times New Roman" w:hAnsi="Times New Roman"/>
                <w:b/>
                <w:lang w:val="ru-RU"/>
              </w:rPr>
              <w:t>изученного</w:t>
            </w:r>
            <w:proofErr w:type="gramEnd"/>
            <w:r w:rsidRPr="004814A4">
              <w:rPr>
                <w:rFonts w:ascii="Times New Roman" w:hAnsi="Times New Roman"/>
                <w:b/>
                <w:lang w:val="ru-RU"/>
              </w:rPr>
              <w:t xml:space="preserve"> во 2 классе)</w:t>
            </w:r>
          </w:p>
          <w:p w:rsidR="00C86280" w:rsidRPr="00C86280" w:rsidRDefault="00C86280" w:rsidP="00546D65">
            <w:pPr>
              <w:rPr>
                <w:rFonts w:ascii="Times New Roman" w:hAnsi="Times New Roman"/>
                <w:lang w:val="ru-RU"/>
              </w:rPr>
            </w:pPr>
          </w:p>
        </w:tc>
      </w:tr>
      <w:tr w:rsidR="00C86280" w:rsidRPr="00C86280" w:rsidTr="00546D65">
        <w:trPr>
          <w:trHeight w:val="70"/>
        </w:trPr>
        <w:tc>
          <w:tcPr>
            <w:tcW w:w="675" w:type="dxa"/>
            <w:shd w:val="clear" w:color="auto" w:fill="auto"/>
          </w:tcPr>
          <w:p w:rsidR="00C86280" w:rsidRPr="00C86280" w:rsidRDefault="00C86280" w:rsidP="00546D65">
            <w:pPr>
              <w:snapToGrid w:val="0"/>
              <w:jc w:val="both"/>
              <w:rPr>
                <w:rFonts w:ascii="Times New Roman" w:hAnsi="Times New Roman"/>
                <w:lang w:val="ru-RU"/>
              </w:rPr>
            </w:pPr>
          </w:p>
          <w:p w:rsidR="00C86280" w:rsidRPr="00C86280" w:rsidRDefault="00C86280" w:rsidP="00546D65">
            <w:pPr>
              <w:snapToGrid w:val="0"/>
              <w:jc w:val="both"/>
              <w:rPr>
                <w:rFonts w:ascii="Times New Roman" w:hAnsi="Times New Roman"/>
              </w:rPr>
            </w:pPr>
            <w:r w:rsidRPr="00C86280">
              <w:rPr>
                <w:rFonts w:ascii="Times New Roman" w:hAnsi="Times New Roman"/>
              </w:rPr>
              <w:t>1.</w:t>
            </w:r>
          </w:p>
        </w:tc>
        <w:tc>
          <w:tcPr>
            <w:tcW w:w="10915" w:type="dxa"/>
            <w:shd w:val="clear" w:color="auto" w:fill="auto"/>
          </w:tcPr>
          <w:p w:rsidR="00C86280" w:rsidRPr="00C86280" w:rsidRDefault="00C86280" w:rsidP="00546D65">
            <w:pPr>
              <w:pStyle w:val="Style9"/>
              <w:keepNext/>
              <w:keepLines/>
              <w:widowControl/>
              <w:spacing w:before="100" w:beforeAutospacing="1" w:after="100" w:afterAutospacing="1" w:line="197" w:lineRule="exact"/>
              <w:ind w:right="-174"/>
              <w:jc w:val="both"/>
              <w:outlineLvl w:val="2"/>
              <w:rPr>
                <w:rStyle w:val="FontStyle27"/>
                <w:rFonts w:ascii="Times New Roman" w:hAnsi="Times New Roman"/>
                <w:b w:val="0"/>
                <w:sz w:val="24"/>
                <w:szCs w:val="24"/>
              </w:rPr>
            </w:pPr>
            <w:r w:rsidRPr="00C86280">
              <w:rPr>
                <w:rStyle w:val="FontStyle27"/>
                <w:rFonts w:ascii="Times New Roman" w:hAnsi="Times New Roman"/>
                <w:b w:val="0"/>
                <w:sz w:val="24"/>
                <w:szCs w:val="24"/>
              </w:rPr>
              <w:t>Знакомство с учебником. Речь устная и письменная.</w:t>
            </w:r>
          </w:p>
        </w:tc>
        <w:tc>
          <w:tcPr>
            <w:tcW w:w="992" w:type="dxa"/>
            <w:gridSpan w:val="2"/>
            <w:shd w:val="clear" w:color="auto" w:fill="auto"/>
          </w:tcPr>
          <w:p w:rsidR="00C86280" w:rsidRPr="00C86280" w:rsidRDefault="00C86280" w:rsidP="00546D65">
            <w:pPr>
              <w:pStyle w:val="Style9"/>
              <w:widowControl/>
              <w:spacing w:line="197" w:lineRule="exact"/>
              <w:rPr>
                <w:rStyle w:val="FontStyle27"/>
                <w:rFonts w:ascii="Times New Roman" w:hAnsi="Times New Roman"/>
                <w:b w:val="0"/>
                <w:sz w:val="24"/>
                <w:szCs w:val="24"/>
              </w:rPr>
            </w:pPr>
          </w:p>
        </w:tc>
        <w:tc>
          <w:tcPr>
            <w:tcW w:w="993" w:type="dxa"/>
            <w:gridSpan w:val="2"/>
            <w:shd w:val="clear" w:color="auto" w:fill="auto"/>
          </w:tcPr>
          <w:p w:rsidR="00C86280" w:rsidRPr="00C86280" w:rsidRDefault="00C86280" w:rsidP="00546D65">
            <w:pPr>
              <w:ind w:firstLine="708"/>
              <w:rPr>
                <w:lang w:val="ru-RU" w:eastAsia="ru-RU" w:bidi="ar-SA"/>
              </w:rPr>
            </w:pPr>
          </w:p>
        </w:tc>
        <w:tc>
          <w:tcPr>
            <w:tcW w:w="850" w:type="dxa"/>
            <w:shd w:val="clear" w:color="auto" w:fill="auto"/>
          </w:tcPr>
          <w:p w:rsidR="00C86280" w:rsidRPr="00C86280" w:rsidRDefault="00C86280" w:rsidP="00546D65">
            <w:pPr>
              <w:jc w:val="center"/>
              <w:rPr>
                <w:rFonts w:ascii="Times New Roman" w:hAnsi="Times New Roman"/>
              </w:rPr>
            </w:pPr>
            <w:r w:rsidRPr="00C86280">
              <w:rPr>
                <w:rFonts w:ascii="Times New Roman" w:hAnsi="Times New Roman"/>
              </w:rPr>
              <w:t>1</w:t>
            </w:r>
          </w:p>
        </w:tc>
      </w:tr>
      <w:tr w:rsidR="00C86280" w:rsidRPr="00C86280" w:rsidTr="00546D65">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2.</w:t>
            </w:r>
          </w:p>
        </w:tc>
        <w:tc>
          <w:tcPr>
            <w:tcW w:w="1091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Речь устная и письменная</w:t>
            </w:r>
          </w:p>
          <w:p w:rsidR="00C86280" w:rsidRPr="00C86280" w:rsidRDefault="00C86280" w:rsidP="00546D65">
            <w:pPr>
              <w:autoSpaceDE w:val="0"/>
              <w:autoSpaceDN w:val="0"/>
              <w:adjustRightInd w:val="0"/>
              <w:spacing w:line="264" w:lineRule="auto"/>
              <w:rPr>
                <w:rStyle w:val="FontStyle27"/>
                <w:rFonts w:ascii="Times New Roman" w:hAnsi="Times New Roman"/>
                <w:sz w:val="24"/>
                <w:szCs w:val="24"/>
              </w:rPr>
            </w:pPr>
          </w:p>
        </w:tc>
        <w:tc>
          <w:tcPr>
            <w:tcW w:w="992" w:type="dxa"/>
            <w:gridSpan w:val="2"/>
            <w:shd w:val="clear" w:color="auto" w:fill="auto"/>
          </w:tcPr>
          <w:p w:rsidR="00C86280" w:rsidRPr="00C86280" w:rsidRDefault="00C86280" w:rsidP="00546D65">
            <w:pPr>
              <w:pStyle w:val="Style9"/>
              <w:keepNext/>
              <w:keepLines/>
              <w:spacing w:before="100" w:beforeAutospacing="1" w:after="100" w:afterAutospacing="1" w:line="197" w:lineRule="exact"/>
              <w:jc w:val="both"/>
              <w:outlineLvl w:val="2"/>
              <w:rPr>
                <w:rStyle w:val="FontStyle27"/>
                <w:rFonts w:ascii="Times New Roman" w:hAnsi="Times New Roman"/>
                <w:sz w:val="24"/>
                <w:szCs w:val="24"/>
              </w:rPr>
            </w:pPr>
          </w:p>
        </w:tc>
        <w:tc>
          <w:tcPr>
            <w:tcW w:w="993" w:type="dxa"/>
            <w:gridSpan w:val="2"/>
            <w:shd w:val="clear" w:color="auto" w:fill="auto"/>
          </w:tcPr>
          <w:p w:rsidR="00C86280" w:rsidRPr="00C86280" w:rsidRDefault="00C86280" w:rsidP="00546D65">
            <w:pPr>
              <w:pStyle w:val="Style9"/>
              <w:keepNext/>
              <w:keepLines/>
              <w:widowControl/>
              <w:spacing w:before="100" w:beforeAutospacing="1" w:after="100" w:afterAutospacing="1" w:line="197" w:lineRule="exact"/>
              <w:jc w:val="both"/>
              <w:outlineLvl w:val="2"/>
              <w:rPr>
                <w:rStyle w:val="FontStyle27"/>
                <w:rFonts w:ascii="Times New Roman" w:hAnsi="Times New Roman"/>
                <w:b w:val="0"/>
                <w:sz w:val="24"/>
                <w:szCs w:val="24"/>
              </w:rPr>
            </w:pPr>
          </w:p>
        </w:tc>
        <w:tc>
          <w:tcPr>
            <w:tcW w:w="850" w:type="dxa"/>
            <w:shd w:val="clear" w:color="auto" w:fill="auto"/>
          </w:tcPr>
          <w:p w:rsidR="00C86280" w:rsidRPr="00C86280" w:rsidRDefault="00C86280" w:rsidP="00546D65">
            <w:pPr>
              <w:jc w:val="center"/>
              <w:rPr>
                <w:rFonts w:ascii="Times New Roman" w:hAnsi="Times New Roman"/>
              </w:rPr>
            </w:pPr>
            <w:r w:rsidRPr="00C86280">
              <w:rPr>
                <w:rFonts w:ascii="Times New Roman" w:hAnsi="Times New Roman"/>
              </w:rPr>
              <w:t>1</w:t>
            </w:r>
          </w:p>
        </w:tc>
      </w:tr>
      <w:tr w:rsidR="00C86280" w:rsidRPr="00C86280" w:rsidTr="00546D65">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3.</w:t>
            </w:r>
          </w:p>
        </w:tc>
        <w:tc>
          <w:tcPr>
            <w:tcW w:w="1091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lang w:val="ru-RU"/>
              </w:rPr>
            </w:pPr>
            <w:proofErr w:type="gramStart"/>
            <w:r w:rsidRPr="00C86280">
              <w:rPr>
                <w:rFonts w:ascii="Times New Roman" w:hAnsi="Times New Roman"/>
                <w:lang w:val="ru-RU"/>
              </w:rPr>
              <w:t>Речевые действия (особенности устной и письменной речи</w:t>
            </w:r>
            <w:proofErr w:type="gramEnd"/>
          </w:p>
          <w:p w:rsidR="00C86280" w:rsidRPr="00C86280" w:rsidRDefault="00C86280" w:rsidP="00546D65">
            <w:pPr>
              <w:autoSpaceDE w:val="0"/>
              <w:autoSpaceDN w:val="0"/>
              <w:adjustRightInd w:val="0"/>
              <w:spacing w:line="264" w:lineRule="auto"/>
              <w:rPr>
                <w:rFonts w:ascii="Times New Roman" w:hAnsi="Times New Roman"/>
                <w:lang w:val="ru-RU"/>
              </w:rPr>
            </w:pPr>
          </w:p>
        </w:tc>
        <w:tc>
          <w:tcPr>
            <w:tcW w:w="992" w:type="dxa"/>
            <w:gridSpan w:val="2"/>
            <w:shd w:val="clear" w:color="auto" w:fill="auto"/>
          </w:tcPr>
          <w:p w:rsidR="00C86280" w:rsidRPr="00C86280" w:rsidRDefault="00C86280" w:rsidP="00546D65">
            <w:pPr>
              <w:pStyle w:val="Style9"/>
              <w:keepNext/>
              <w:keepLines/>
              <w:spacing w:before="200" w:beforeAutospacing="1" w:afterAutospacing="1" w:line="197" w:lineRule="exact"/>
              <w:jc w:val="both"/>
              <w:outlineLvl w:val="2"/>
              <w:rPr>
                <w:rStyle w:val="FontStyle27"/>
                <w:rFonts w:ascii="Times New Roman" w:hAnsi="Times New Roman"/>
                <w:sz w:val="24"/>
                <w:szCs w:val="24"/>
              </w:rPr>
            </w:pPr>
          </w:p>
        </w:tc>
        <w:tc>
          <w:tcPr>
            <w:tcW w:w="993" w:type="dxa"/>
            <w:gridSpan w:val="2"/>
            <w:shd w:val="clear" w:color="auto" w:fill="auto"/>
          </w:tcPr>
          <w:p w:rsidR="00C86280" w:rsidRPr="00C86280" w:rsidRDefault="00C86280" w:rsidP="00546D65">
            <w:pPr>
              <w:pStyle w:val="Style9"/>
              <w:keepNext/>
              <w:keepLines/>
              <w:spacing w:before="200" w:beforeAutospacing="1" w:afterAutospacing="1" w:line="197" w:lineRule="exact"/>
              <w:jc w:val="both"/>
              <w:outlineLvl w:val="2"/>
              <w:rPr>
                <w:rStyle w:val="FontStyle27"/>
                <w:rFonts w:ascii="Times New Roman" w:hAnsi="Times New Roman"/>
                <w:sz w:val="24"/>
                <w:szCs w:val="24"/>
              </w:rPr>
            </w:pPr>
          </w:p>
        </w:tc>
        <w:tc>
          <w:tcPr>
            <w:tcW w:w="850" w:type="dxa"/>
            <w:shd w:val="clear" w:color="auto" w:fill="auto"/>
          </w:tcPr>
          <w:p w:rsidR="00C86280" w:rsidRPr="00C86280" w:rsidRDefault="00C86280" w:rsidP="00546D65">
            <w:pPr>
              <w:jc w:val="center"/>
              <w:rPr>
                <w:rFonts w:ascii="Times New Roman" w:hAnsi="Times New Roman"/>
              </w:rPr>
            </w:pPr>
            <w:r w:rsidRPr="00C86280">
              <w:rPr>
                <w:rFonts w:ascii="Times New Roman" w:hAnsi="Times New Roman"/>
              </w:rPr>
              <w:t>1</w:t>
            </w:r>
          </w:p>
        </w:tc>
      </w:tr>
      <w:tr w:rsidR="00C86280" w:rsidRPr="00C86280" w:rsidTr="00546D65">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4.</w:t>
            </w:r>
          </w:p>
        </w:tc>
        <w:tc>
          <w:tcPr>
            <w:tcW w:w="1091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Речевые действия (особенности устной и письменной речи)</w:t>
            </w:r>
          </w:p>
          <w:p w:rsidR="00C86280" w:rsidRPr="00C86280" w:rsidRDefault="00C86280" w:rsidP="00546D65">
            <w:pPr>
              <w:autoSpaceDE w:val="0"/>
              <w:autoSpaceDN w:val="0"/>
              <w:adjustRightInd w:val="0"/>
              <w:spacing w:line="264" w:lineRule="auto"/>
              <w:rPr>
                <w:rFonts w:ascii="Times New Roman" w:hAnsi="Times New Roman"/>
                <w:lang w:val="ru-RU"/>
              </w:rPr>
            </w:pPr>
          </w:p>
        </w:tc>
        <w:tc>
          <w:tcPr>
            <w:tcW w:w="992" w:type="dxa"/>
            <w:gridSpan w:val="2"/>
            <w:shd w:val="clear" w:color="auto" w:fill="auto"/>
          </w:tcPr>
          <w:p w:rsidR="00C86280" w:rsidRPr="00C86280" w:rsidRDefault="00C86280" w:rsidP="00546D65">
            <w:pPr>
              <w:pStyle w:val="Style9"/>
              <w:keepNext/>
              <w:keepLines/>
              <w:widowControl/>
              <w:spacing w:before="200" w:beforeAutospacing="1" w:afterAutospacing="1" w:line="197" w:lineRule="exact"/>
              <w:ind w:firstLine="360"/>
              <w:jc w:val="both"/>
              <w:outlineLvl w:val="2"/>
              <w:rPr>
                <w:rStyle w:val="FontStyle27"/>
                <w:rFonts w:ascii="Times New Roman" w:hAnsi="Times New Roman"/>
                <w:sz w:val="24"/>
                <w:szCs w:val="24"/>
              </w:rPr>
            </w:pPr>
          </w:p>
        </w:tc>
        <w:tc>
          <w:tcPr>
            <w:tcW w:w="993" w:type="dxa"/>
            <w:gridSpan w:val="2"/>
            <w:shd w:val="clear" w:color="auto" w:fill="auto"/>
          </w:tcPr>
          <w:p w:rsidR="00C86280" w:rsidRPr="00C86280" w:rsidRDefault="00C86280" w:rsidP="00546D65">
            <w:pPr>
              <w:pStyle w:val="Style9"/>
              <w:keepNext/>
              <w:keepLines/>
              <w:widowControl/>
              <w:spacing w:before="200" w:beforeAutospacing="1" w:afterAutospacing="1" w:line="197" w:lineRule="exact"/>
              <w:ind w:firstLine="360"/>
              <w:jc w:val="both"/>
              <w:outlineLvl w:val="2"/>
              <w:rPr>
                <w:rStyle w:val="FontStyle27"/>
                <w:rFonts w:ascii="Times New Roman" w:hAnsi="Times New Roman"/>
                <w:sz w:val="24"/>
                <w:szCs w:val="24"/>
              </w:rPr>
            </w:pPr>
          </w:p>
        </w:tc>
        <w:tc>
          <w:tcPr>
            <w:tcW w:w="850" w:type="dxa"/>
            <w:shd w:val="clear" w:color="auto" w:fill="auto"/>
          </w:tcPr>
          <w:p w:rsidR="00C86280" w:rsidRPr="00C86280" w:rsidRDefault="00C86280" w:rsidP="00546D65">
            <w:pPr>
              <w:jc w:val="center"/>
              <w:rPr>
                <w:rFonts w:ascii="Times New Roman" w:hAnsi="Times New Roman"/>
              </w:rPr>
            </w:pPr>
            <w:r w:rsidRPr="00C86280">
              <w:rPr>
                <w:rFonts w:ascii="Times New Roman" w:hAnsi="Times New Roman"/>
              </w:rPr>
              <w:t>1</w:t>
            </w:r>
          </w:p>
        </w:tc>
      </w:tr>
      <w:tr w:rsidR="00C86280" w:rsidRPr="00C86280" w:rsidTr="00546D65">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5.</w:t>
            </w:r>
          </w:p>
        </w:tc>
        <w:tc>
          <w:tcPr>
            <w:tcW w:w="1091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Правила записи слов (проверяемые и непроверяемые орфограммы в корне)</w:t>
            </w:r>
          </w:p>
          <w:p w:rsidR="00C86280" w:rsidRPr="00C86280" w:rsidRDefault="00C86280" w:rsidP="00546D65">
            <w:pPr>
              <w:autoSpaceDE w:val="0"/>
              <w:autoSpaceDN w:val="0"/>
              <w:adjustRightInd w:val="0"/>
              <w:spacing w:line="264" w:lineRule="auto"/>
              <w:rPr>
                <w:rFonts w:ascii="Times New Roman" w:hAnsi="Times New Roman"/>
                <w:lang w:val="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6.</w:t>
            </w:r>
          </w:p>
        </w:tc>
        <w:tc>
          <w:tcPr>
            <w:tcW w:w="10915" w:type="dxa"/>
            <w:shd w:val="clear" w:color="auto" w:fill="auto"/>
          </w:tcPr>
          <w:p w:rsidR="00C86280" w:rsidRPr="00C86280" w:rsidRDefault="00C86280" w:rsidP="00546D65">
            <w:pPr>
              <w:pStyle w:val="Style2"/>
              <w:widowControl/>
              <w:spacing w:line="197" w:lineRule="exact"/>
              <w:ind w:left="-12" w:right="-40" w:firstLine="0"/>
              <w:jc w:val="left"/>
              <w:rPr>
                <w:bCs/>
              </w:rPr>
            </w:pPr>
            <w:r w:rsidRPr="00C86280">
              <w:rPr>
                <w:bCs/>
              </w:rPr>
              <w:t xml:space="preserve">Правила записи слов </w:t>
            </w:r>
            <w:r w:rsidRPr="00C86280">
              <w:t>(проверяемые и непроверяемые орфограммы в корне).</w:t>
            </w:r>
          </w:p>
          <w:p w:rsidR="00C86280" w:rsidRPr="00C86280" w:rsidRDefault="00C86280" w:rsidP="00546D65">
            <w:pPr>
              <w:pStyle w:val="Style2"/>
              <w:spacing w:line="197" w:lineRule="exact"/>
              <w:ind w:right="-40"/>
              <w:rPr>
                <w:bCs/>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7.</w:t>
            </w:r>
          </w:p>
        </w:tc>
        <w:tc>
          <w:tcPr>
            <w:tcW w:w="1091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lang w:val="ru-RU"/>
              </w:rPr>
            </w:pPr>
            <w:r w:rsidRPr="00C86280">
              <w:rPr>
                <w:rFonts w:ascii="Times New Roman" w:hAnsi="Times New Roman"/>
                <w:bCs/>
                <w:iCs/>
                <w:lang w:val="ru-RU"/>
              </w:rPr>
              <w:t xml:space="preserve">Правила записи слов </w:t>
            </w:r>
            <w:r w:rsidRPr="00C86280">
              <w:rPr>
                <w:rFonts w:ascii="Times New Roman" w:hAnsi="Times New Roman"/>
                <w:lang w:val="ru-RU"/>
              </w:rPr>
              <w:t>(проверяемые и непроверяемые орфограммы в корне).</w:t>
            </w:r>
          </w:p>
          <w:p w:rsidR="00C86280" w:rsidRPr="00C86280" w:rsidRDefault="00C86280" w:rsidP="00546D65">
            <w:pPr>
              <w:keepNext/>
              <w:widowControl w:val="0"/>
              <w:autoSpaceDE w:val="0"/>
              <w:autoSpaceDN w:val="0"/>
              <w:adjustRightInd w:val="0"/>
              <w:spacing w:line="264" w:lineRule="auto"/>
              <w:jc w:val="both"/>
              <w:outlineLvl w:val="1"/>
              <w:rPr>
                <w:rFonts w:ascii="Times New Roman" w:hAnsi="Times New Roman"/>
                <w:bCs/>
                <w:iCs/>
              </w:rPr>
            </w:pPr>
            <w:proofErr w:type="spellStart"/>
            <w:r w:rsidRPr="00C86280">
              <w:rPr>
                <w:rFonts w:ascii="Times New Roman" w:hAnsi="Times New Roman"/>
                <w:bCs/>
                <w:iCs/>
              </w:rPr>
              <w:t>С</w:t>
            </w:r>
            <w:r w:rsidRPr="00C86280">
              <w:rPr>
                <w:rFonts w:ascii="Times New Roman" w:hAnsi="Times New Roman"/>
              </w:rPr>
              <w:t>ловарный</w:t>
            </w:r>
            <w:proofErr w:type="spellEnd"/>
            <w:r w:rsidRPr="00C86280">
              <w:rPr>
                <w:rFonts w:ascii="Times New Roman" w:hAnsi="Times New Roman"/>
              </w:rPr>
              <w:t xml:space="preserve"> </w:t>
            </w:r>
            <w:proofErr w:type="spellStart"/>
            <w:r w:rsidRPr="00C86280">
              <w:rPr>
                <w:rFonts w:ascii="Times New Roman" w:hAnsi="Times New Roman"/>
              </w:rPr>
              <w:t>диктант</w:t>
            </w:r>
            <w:proofErr w:type="spellEnd"/>
          </w:p>
        </w:tc>
        <w:tc>
          <w:tcPr>
            <w:tcW w:w="992" w:type="dxa"/>
            <w:gridSpan w:val="2"/>
            <w:shd w:val="clear" w:color="auto" w:fill="auto"/>
          </w:tcPr>
          <w:p w:rsidR="00C86280" w:rsidRPr="00C86280" w:rsidRDefault="00C86280" w:rsidP="00546D65">
            <w:pPr>
              <w:pStyle w:val="Style9"/>
              <w:keepNext/>
              <w:keepLines/>
              <w:spacing w:before="100" w:beforeAutospacing="1" w:after="100" w:afterAutospacing="1" w:line="197" w:lineRule="exact"/>
              <w:jc w:val="both"/>
              <w:outlineLvl w:val="2"/>
              <w:rPr>
                <w:rStyle w:val="FontStyle27"/>
                <w:rFonts w:ascii="Times New Roman" w:hAnsi="Times New Roman"/>
                <w:sz w:val="24"/>
                <w:szCs w:val="24"/>
              </w:rPr>
            </w:pPr>
          </w:p>
        </w:tc>
        <w:tc>
          <w:tcPr>
            <w:tcW w:w="993" w:type="dxa"/>
            <w:gridSpan w:val="2"/>
            <w:shd w:val="clear" w:color="auto" w:fill="auto"/>
          </w:tcPr>
          <w:p w:rsidR="00C86280" w:rsidRPr="00C86280" w:rsidRDefault="00C86280" w:rsidP="00546D65">
            <w:pPr>
              <w:pStyle w:val="Style9"/>
              <w:keepNext/>
              <w:keepLines/>
              <w:spacing w:before="100" w:beforeAutospacing="1" w:after="100" w:afterAutospacing="1" w:line="197" w:lineRule="exact"/>
              <w:jc w:val="both"/>
              <w:outlineLvl w:val="2"/>
              <w:rPr>
                <w:rStyle w:val="FontStyle27"/>
                <w:rFonts w:ascii="Times New Roman" w:hAnsi="Times New Roman"/>
                <w:sz w:val="24"/>
                <w:szCs w:val="24"/>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8.</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Большая буква</w:t>
            </w:r>
          </w:p>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в именах собственных</w:t>
            </w:r>
          </w:p>
        </w:tc>
        <w:tc>
          <w:tcPr>
            <w:tcW w:w="992" w:type="dxa"/>
            <w:gridSpan w:val="2"/>
            <w:shd w:val="clear" w:color="auto" w:fill="auto"/>
          </w:tcPr>
          <w:p w:rsidR="00C86280" w:rsidRPr="00C86280" w:rsidRDefault="00C86280" w:rsidP="00546D65">
            <w:pPr>
              <w:pStyle w:val="Style9"/>
              <w:keepNext/>
              <w:keepLines/>
              <w:widowControl/>
              <w:spacing w:before="200" w:beforeAutospacing="1" w:afterAutospacing="1" w:line="197" w:lineRule="exact"/>
              <w:ind w:firstLine="360"/>
              <w:jc w:val="both"/>
              <w:outlineLvl w:val="2"/>
              <w:rPr>
                <w:rStyle w:val="FontStyle27"/>
                <w:rFonts w:ascii="Times New Roman" w:hAnsi="Times New Roman"/>
                <w:sz w:val="24"/>
                <w:szCs w:val="24"/>
              </w:rPr>
            </w:pPr>
          </w:p>
        </w:tc>
        <w:tc>
          <w:tcPr>
            <w:tcW w:w="993" w:type="dxa"/>
            <w:gridSpan w:val="2"/>
            <w:shd w:val="clear" w:color="auto" w:fill="auto"/>
          </w:tcPr>
          <w:p w:rsidR="00C86280" w:rsidRPr="00C86280" w:rsidRDefault="00C86280" w:rsidP="00546D65">
            <w:pPr>
              <w:pStyle w:val="Style9"/>
              <w:keepNext/>
              <w:keepLines/>
              <w:widowControl/>
              <w:spacing w:before="200" w:beforeAutospacing="1" w:afterAutospacing="1" w:line="197" w:lineRule="exact"/>
              <w:ind w:firstLine="360"/>
              <w:jc w:val="both"/>
              <w:outlineLvl w:val="2"/>
              <w:rPr>
                <w:rStyle w:val="FontStyle27"/>
                <w:rFonts w:ascii="Times New Roman" w:hAnsi="Times New Roman"/>
                <w:sz w:val="24"/>
                <w:szCs w:val="24"/>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c>
          <w:tcPr>
            <w:tcW w:w="675" w:type="dxa"/>
            <w:shd w:val="clear" w:color="auto" w:fill="auto"/>
          </w:tcPr>
          <w:p w:rsidR="00C86280" w:rsidRPr="00C86280" w:rsidRDefault="00C86280" w:rsidP="00546D65">
            <w:pPr>
              <w:snapToGrid w:val="0"/>
              <w:jc w:val="both"/>
              <w:rPr>
                <w:rFonts w:ascii="Times New Roman" w:hAnsi="Times New Roman"/>
                <w:bCs/>
                <w:iCs/>
              </w:rPr>
            </w:pPr>
            <w:r w:rsidRPr="00C86280">
              <w:rPr>
                <w:rFonts w:ascii="Times New Roman" w:hAnsi="Times New Roman"/>
                <w:bCs/>
                <w:iCs/>
              </w:rPr>
              <w:t>9.</w:t>
            </w:r>
          </w:p>
        </w:tc>
        <w:tc>
          <w:tcPr>
            <w:tcW w:w="1091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lang w:val="ru-RU"/>
              </w:rPr>
            </w:pPr>
            <w:proofErr w:type="spellStart"/>
            <w:r w:rsidRPr="00C86280">
              <w:rPr>
                <w:rFonts w:ascii="Times New Roman" w:hAnsi="Times New Roman"/>
              </w:rPr>
              <w:t>Входная</w:t>
            </w:r>
            <w:proofErr w:type="spellEnd"/>
            <w:r w:rsidRPr="00C86280">
              <w:rPr>
                <w:rFonts w:ascii="Times New Roman" w:hAnsi="Times New Roman"/>
              </w:rPr>
              <w:t xml:space="preserve"> </w:t>
            </w:r>
            <w:proofErr w:type="spellStart"/>
            <w:r w:rsidRPr="00C86280">
              <w:rPr>
                <w:rFonts w:ascii="Times New Roman" w:hAnsi="Times New Roman"/>
              </w:rPr>
              <w:t>контрольная</w:t>
            </w:r>
            <w:proofErr w:type="spellEnd"/>
            <w:r w:rsidRPr="00C86280">
              <w:rPr>
                <w:rFonts w:ascii="Times New Roman" w:hAnsi="Times New Roman"/>
              </w:rPr>
              <w:t xml:space="preserve"> </w:t>
            </w:r>
            <w:proofErr w:type="spellStart"/>
            <w:r w:rsidRPr="00C86280">
              <w:rPr>
                <w:rFonts w:ascii="Times New Roman" w:hAnsi="Times New Roman"/>
              </w:rPr>
              <w:t>работа</w:t>
            </w:r>
            <w:proofErr w:type="spellEnd"/>
          </w:p>
          <w:p w:rsidR="00C86280" w:rsidRPr="00C86280" w:rsidRDefault="00C86280" w:rsidP="00546D65">
            <w:pPr>
              <w:autoSpaceDE w:val="0"/>
              <w:autoSpaceDN w:val="0"/>
              <w:adjustRightInd w:val="0"/>
              <w:spacing w:line="264" w:lineRule="auto"/>
              <w:rPr>
                <w:rFonts w:ascii="Times New Roman" w:hAnsi="Times New Roman"/>
                <w:lang w:val="ru-RU"/>
              </w:rPr>
            </w:pPr>
          </w:p>
        </w:tc>
        <w:tc>
          <w:tcPr>
            <w:tcW w:w="992" w:type="dxa"/>
            <w:gridSpan w:val="2"/>
            <w:shd w:val="clear" w:color="auto" w:fill="auto"/>
          </w:tcPr>
          <w:p w:rsidR="00C86280" w:rsidRPr="00C86280" w:rsidRDefault="00C86280" w:rsidP="00546D65">
            <w:pPr>
              <w:pStyle w:val="Style9"/>
              <w:keepNext/>
              <w:keepLines/>
              <w:widowControl/>
              <w:spacing w:before="200" w:beforeAutospacing="1" w:afterAutospacing="1" w:line="197" w:lineRule="exact"/>
              <w:ind w:firstLine="360"/>
              <w:jc w:val="both"/>
              <w:outlineLvl w:val="2"/>
              <w:rPr>
                <w:rStyle w:val="-1"/>
                <w:rFonts w:ascii="Times New Roman" w:eastAsia="Bookman Old Style" w:hAnsi="Times New Roman"/>
              </w:rPr>
            </w:pPr>
          </w:p>
        </w:tc>
        <w:tc>
          <w:tcPr>
            <w:tcW w:w="993" w:type="dxa"/>
            <w:gridSpan w:val="2"/>
            <w:shd w:val="clear" w:color="auto" w:fill="auto"/>
          </w:tcPr>
          <w:p w:rsidR="00C86280" w:rsidRPr="00C86280" w:rsidRDefault="00C86280" w:rsidP="00546D65">
            <w:pPr>
              <w:pStyle w:val="Style9"/>
              <w:keepNext/>
              <w:keepLines/>
              <w:widowControl/>
              <w:spacing w:before="200" w:beforeAutospacing="1" w:afterAutospacing="1" w:line="197" w:lineRule="exact"/>
              <w:ind w:firstLine="360"/>
              <w:jc w:val="both"/>
              <w:outlineLvl w:val="2"/>
              <w:rPr>
                <w:rStyle w:val="-1"/>
                <w:rFonts w:ascii="Times New Roman" w:eastAsia="Bookman Old Style" w:hAnsi="Times New Roman"/>
              </w:rPr>
            </w:pPr>
          </w:p>
        </w:tc>
        <w:tc>
          <w:tcPr>
            <w:tcW w:w="850" w:type="dxa"/>
            <w:shd w:val="clear" w:color="auto" w:fill="auto"/>
          </w:tcPr>
          <w:p w:rsidR="00C86280" w:rsidRPr="00C86280" w:rsidRDefault="00C86280" w:rsidP="00546D65">
            <w:pPr>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bCs/>
                <w:iCs/>
              </w:rPr>
            </w:pPr>
            <w:r w:rsidRPr="00C86280">
              <w:rPr>
                <w:rFonts w:ascii="Times New Roman" w:hAnsi="Times New Roman"/>
                <w:bCs/>
                <w:iCs/>
              </w:rPr>
              <w:t>10</w:t>
            </w:r>
          </w:p>
        </w:tc>
        <w:tc>
          <w:tcPr>
            <w:tcW w:w="1091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Работа над ошибками.</w:t>
            </w:r>
          </w:p>
          <w:p w:rsidR="00C86280" w:rsidRPr="00C86280" w:rsidRDefault="00C86280" w:rsidP="00546D65">
            <w:pPr>
              <w:keepNext/>
              <w:widowControl w:val="0"/>
              <w:autoSpaceDE w:val="0"/>
              <w:autoSpaceDN w:val="0"/>
              <w:adjustRightInd w:val="0"/>
              <w:spacing w:line="264" w:lineRule="auto"/>
              <w:jc w:val="both"/>
              <w:outlineLvl w:val="1"/>
              <w:rPr>
                <w:rFonts w:ascii="Times New Roman" w:hAnsi="Times New Roman"/>
                <w:lang w:val="ru-RU"/>
              </w:rPr>
            </w:pPr>
            <w:r w:rsidRPr="00C86280">
              <w:rPr>
                <w:rFonts w:ascii="Times New Roman" w:hAnsi="Times New Roman"/>
                <w:lang w:val="ru-RU"/>
              </w:rPr>
              <w:t xml:space="preserve">Школа </w:t>
            </w:r>
            <w:proofErr w:type="gramStart"/>
            <w:r w:rsidRPr="00C86280">
              <w:rPr>
                <w:rFonts w:ascii="Times New Roman" w:hAnsi="Times New Roman"/>
                <w:lang w:val="ru-RU"/>
              </w:rPr>
              <w:t>грамотея</w:t>
            </w:r>
            <w:proofErr w:type="gramEnd"/>
            <w:r w:rsidRPr="00C86280">
              <w:rPr>
                <w:rFonts w:ascii="Times New Roman" w:hAnsi="Times New Roman"/>
                <w:lang w:val="ru-RU"/>
              </w:rPr>
              <w:t xml:space="preserve">. Развиваем графическую зоркость: учимся списывать слова без пропусков, замен, искажений букв. </w:t>
            </w: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bCs/>
                <w:iCs/>
              </w:rPr>
            </w:pPr>
            <w:r w:rsidRPr="00C86280">
              <w:rPr>
                <w:rFonts w:ascii="Times New Roman" w:hAnsi="Times New Roman"/>
                <w:bCs/>
                <w:iCs/>
              </w:rPr>
              <w:lastRenderedPageBreak/>
              <w:t>11</w:t>
            </w:r>
          </w:p>
        </w:tc>
        <w:tc>
          <w:tcPr>
            <w:tcW w:w="10915" w:type="dxa"/>
            <w:shd w:val="clear" w:color="auto" w:fill="auto"/>
          </w:tcPr>
          <w:p w:rsidR="00C86280" w:rsidRPr="00C86280" w:rsidRDefault="00C86280" w:rsidP="00546D65">
            <w:pPr>
              <w:keepNext/>
              <w:widowControl w:val="0"/>
              <w:autoSpaceDE w:val="0"/>
              <w:autoSpaceDN w:val="0"/>
              <w:adjustRightInd w:val="0"/>
              <w:spacing w:line="264" w:lineRule="auto"/>
              <w:jc w:val="both"/>
              <w:outlineLvl w:val="1"/>
              <w:rPr>
                <w:rFonts w:ascii="Times New Roman" w:hAnsi="Times New Roman"/>
                <w:lang w:val="ru-RU"/>
              </w:rPr>
            </w:pPr>
            <w:r w:rsidRPr="00C86280">
              <w:rPr>
                <w:rFonts w:ascii="Times New Roman" w:hAnsi="Times New Roman"/>
                <w:lang w:val="ru-RU"/>
              </w:rPr>
              <w:t>Слово: его значение, значимые части</w:t>
            </w:r>
          </w:p>
        </w:tc>
        <w:tc>
          <w:tcPr>
            <w:tcW w:w="992" w:type="dxa"/>
            <w:gridSpan w:val="2"/>
            <w:shd w:val="clear" w:color="auto" w:fill="auto"/>
          </w:tcPr>
          <w:p w:rsidR="00C86280" w:rsidRPr="00C86280" w:rsidRDefault="00C86280" w:rsidP="00546D65">
            <w:pPr>
              <w:pStyle w:val="Style9"/>
              <w:keepNext/>
              <w:keepLines/>
              <w:widowControl/>
              <w:spacing w:before="100" w:beforeAutospacing="1" w:after="100" w:afterAutospacing="1" w:line="197" w:lineRule="exact"/>
              <w:ind w:firstLine="360"/>
              <w:jc w:val="both"/>
              <w:outlineLvl w:val="2"/>
              <w:rPr>
                <w:rStyle w:val="FontStyle27"/>
                <w:rFonts w:ascii="Times New Roman" w:hAnsi="Times New Roman"/>
                <w:sz w:val="24"/>
                <w:szCs w:val="24"/>
              </w:rPr>
            </w:pPr>
          </w:p>
        </w:tc>
        <w:tc>
          <w:tcPr>
            <w:tcW w:w="993" w:type="dxa"/>
            <w:gridSpan w:val="2"/>
            <w:shd w:val="clear" w:color="auto" w:fill="auto"/>
          </w:tcPr>
          <w:p w:rsidR="00C86280" w:rsidRPr="00C86280" w:rsidRDefault="00C86280" w:rsidP="00546D65">
            <w:pPr>
              <w:pStyle w:val="Style9"/>
              <w:keepNext/>
              <w:keepLines/>
              <w:widowControl/>
              <w:spacing w:before="100" w:beforeAutospacing="1" w:after="100" w:afterAutospacing="1" w:line="197" w:lineRule="exact"/>
              <w:ind w:firstLine="360"/>
              <w:jc w:val="both"/>
              <w:outlineLvl w:val="2"/>
              <w:rPr>
                <w:rStyle w:val="FontStyle27"/>
                <w:rFonts w:ascii="Times New Roman" w:hAnsi="Times New Roman"/>
                <w:sz w:val="24"/>
                <w:szCs w:val="24"/>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12-13</w:t>
            </w:r>
          </w:p>
        </w:tc>
        <w:tc>
          <w:tcPr>
            <w:tcW w:w="10915" w:type="dxa"/>
            <w:shd w:val="clear" w:color="auto" w:fill="auto"/>
          </w:tcPr>
          <w:p w:rsidR="00C86280" w:rsidRPr="00C86280" w:rsidRDefault="00C86280" w:rsidP="00546D65">
            <w:pPr>
              <w:keepNext/>
              <w:widowControl w:val="0"/>
              <w:autoSpaceDE w:val="0"/>
              <w:autoSpaceDN w:val="0"/>
              <w:adjustRightInd w:val="0"/>
              <w:spacing w:line="264" w:lineRule="auto"/>
              <w:jc w:val="both"/>
              <w:outlineLvl w:val="1"/>
              <w:rPr>
                <w:rFonts w:ascii="Times New Roman" w:hAnsi="Times New Roman"/>
                <w:lang w:val="ru-RU"/>
              </w:rPr>
            </w:pPr>
            <w:r w:rsidRPr="00C86280">
              <w:rPr>
                <w:rFonts w:ascii="Times New Roman" w:hAnsi="Times New Roman"/>
                <w:lang w:val="ru-RU"/>
              </w:rPr>
              <w:t xml:space="preserve">Слово: его значение, значимые части </w:t>
            </w:r>
          </w:p>
        </w:tc>
        <w:tc>
          <w:tcPr>
            <w:tcW w:w="992" w:type="dxa"/>
            <w:gridSpan w:val="2"/>
            <w:shd w:val="clear" w:color="auto" w:fill="auto"/>
          </w:tcPr>
          <w:p w:rsidR="00C86280" w:rsidRPr="00C86280" w:rsidRDefault="00C86280" w:rsidP="00546D65">
            <w:pPr>
              <w:pStyle w:val="Style9"/>
              <w:keepNext/>
              <w:keepLines/>
              <w:widowControl/>
              <w:spacing w:before="200" w:beforeAutospacing="1" w:afterAutospacing="1" w:line="197" w:lineRule="exact"/>
              <w:ind w:firstLine="360"/>
              <w:jc w:val="both"/>
              <w:outlineLvl w:val="2"/>
              <w:rPr>
                <w:rStyle w:val="FontStyle27"/>
                <w:rFonts w:ascii="Times New Roman" w:hAnsi="Times New Roman"/>
                <w:sz w:val="24"/>
                <w:szCs w:val="24"/>
              </w:rPr>
            </w:pPr>
          </w:p>
        </w:tc>
        <w:tc>
          <w:tcPr>
            <w:tcW w:w="993" w:type="dxa"/>
            <w:gridSpan w:val="2"/>
            <w:shd w:val="clear" w:color="auto" w:fill="auto"/>
          </w:tcPr>
          <w:p w:rsidR="00C86280" w:rsidRPr="00C86280" w:rsidRDefault="00C86280" w:rsidP="00546D65">
            <w:pPr>
              <w:pStyle w:val="Style9"/>
              <w:keepNext/>
              <w:keepLines/>
              <w:widowControl/>
              <w:spacing w:before="200" w:beforeAutospacing="1" w:afterAutospacing="1" w:line="197" w:lineRule="exact"/>
              <w:ind w:firstLine="360"/>
              <w:jc w:val="both"/>
              <w:outlineLvl w:val="2"/>
              <w:rPr>
                <w:rStyle w:val="FontStyle27"/>
                <w:rFonts w:ascii="Times New Roman" w:hAnsi="Times New Roman"/>
                <w:sz w:val="24"/>
                <w:szCs w:val="24"/>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2</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14</w:t>
            </w:r>
          </w:p>
        </w:tc>
        <w:tc>
          <w:tcPr>
            <w:tcW w:w="10915" w:type="dxa"/>
            <w:shd w:val="clear" w:color="auto" w:fill="auto"/>
          </w:tcPr>
          <w:p w:rsidR="00C86280" w:rsidRPr="00C86280" w:rsidRDefault="00C86280" w:rsidP="00546D65">
            <w:pPr>
              <w:keepNext/>
              <w:widowControl w:val="0"/>
              <w:autoSpaceDE w:val="0"/>
              <w:autoSpaceDN w:val="0"/>
              <w:adjustRightInd w:val="0"/>
              <w:spacing w:line="264" w:lineRule="auto"/>
              <w:jc w:val="both"/>
              <w:outlineLvl w:val="1"/>
              <w:rPr>
                <w:rFonts w:ascii="Times New Roman" w:hAnsi="Times New Roman"/>
                <w:lang w:val="ru-RU"/>
              </w:rPr>
            </w:pPr>
            <w:r w:rsidRPr="00C86280">
              <w:rPr>
                <w:rFonts w:ascii="Times New Roman" w:hAnsi="Times New Roman"/>
                <w:lang w:val="ru-RU"/>
              </w:rPr>
              <w:t>Слово в предложении и тексте</w:t>
            </w: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883"/>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15</w:t>
            </w:r>
          </w:p>
        </w:tc>
        <w:tc>
          <w:tcPr>
            <w:tcW w:w="1091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Слово в предложении и тексте</w:t>
            </w:r>
          </w:p>
          <w:p w:rsidR="00C86280" w:rsidRPr="00C86280" w:rsidRDefault="00C86280" w:rsidP="00546D65">
            <w:pPr>
              <w:widowControl w:val="0"/>
              <w:autoSpaceDE w:val="0"/>
              <w:autoSpaceDN w:val="0"/>
              <w:adjustRightInd w:val="0"/>
              <w:spacing w:line="264" w:lineRule="auto"/>
              <w:rPr>
                <w:rFonts w:ascii="Times New Roman" w:hAnsi="Times New Roman"/>
                <w:lang w:val="ru-RU"/>
              </w:rPr>
            </w:pPr>
            <w:r w:rsidRPr="00C86280">
              <w:rPr>
                <w:rFonts w:ascii="Times New Roman" w:hAnsi="Times New Roman"/>
                <w:lang w:val="ru-RU"/>
              </w:rPr>
              <w:t xml:space="preserve">Словарный диктант </w:t>
            </w: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16</w:t>
            </w:r>
          </w:p>
        </w:tc>
        <w:tc>
          <w:tcPr>
            <w:tcW w:w="1091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bCs/>
                <w:iCs/>
                <w:lang w:val="ru-RU"/>
              </w:rPr>
            </w:pPr>
            <w:r w:rsidRPr="00C86280">
              <w:rPr>
                <w:rFonts w:ascii="Times New Roman" w:hAnsi="Times New Roman"/>
                <w:bCs/>
                <w:iCs/>
                <w:lang w:val="ru-RU"/>
              </w:rPr>
              <w:t xml:space="preserve">Повторение по теме «Орфограммы в </w:t>
            </w:r>
            <w:proofErr w:type="gramStart"/>
            <w:r w:rsidRPr="00C86280">
              <w:rPr>
                <w:rFonts w:ascii="Times New Roman" w:hAnsi="Times New Roman"/>
                <w:bCs/>
                <w:iCs/>
                <w:lang w:val="ru-RU"/>
              </w:rPr>
              <w:t>корне слова</w:t>
            </w:r>
            <w:proofErr w:type="gramEnd"/>
            <w:r w:rsidRPr="00C86280">
              <w:rPr>
                <w:rFonts w:ascii="Times New Roman" w:hAnsi="Times New Roman"/>
                <w:bCs/>
                <w:iCs/>
                <w:lang w:val="ru-RU"/>
              </w:rPr>
              <w:t>»</w:t>
            </w:r>
          </w:p>
          <w:p w:rsidR="00C86280" w:rsidRPr="00C86280" w:rsidRDefault="00C86280" w:rsidP="00546D65">
            <w:pPr>
              <w:autoSpaceDE w:val="0"/>
              <w:autoSpaceDN w:val="0"/>
              <w:adjustRightInd w:val="0"/>
              <w:spacing w:line="264" w:lineRule="auto"/>
              <w:rPr>
                <w:rFonts w:ascii="Times New Roman" w:hAnsi="Times New Roman"/>
                <w:bCs/>
                <w:iCs/>
                <w:lang w:val="ru-RU"/>
              </w:rPr>
            </w:pPr>
            <w:r w:rsidRPr="00C86280">
              <w:rPr>
                <w:rFonts w:ascii="Times New Roman" w:hAnsi="Times New Roman"/>
                <w:bCs/>
                <w:iCs/>
                <w:lang w:val="ru-RU"/>
              </w:rPr>
              <w:t>Тест № 1 по теме: «Орфограммы корня»</w:t>
            </w:r>
          </w:p>
          <w:p w:rsidR="00C86280" w:rsidRPr="00C86280" w:rsidRDefault="00C86280" w:rsidP="00546D65">
            <w:pPr>
              <w:keepNext/>
              <w:widowControl w:val="0"/>
              <w:autoSpaceDE w:val="0"/>
              <w:autoSpaceDN w:val="0"/>
              <w:adjustRightInd w:val="0"/>
              <w:spacing w:line="264" w:lineRule="auto"/>
              <w:jc w:val="both"/>
              <w:outlineLvl w:val="1"/>
              <w:rPr>
                <w:rFonts w:ascii="Times New Roman" w:hAnsi="Times New Roman"/>
                <w:bCs/>
                <w:iCs/>
                <w:lang w:val="ru-RU"/>
              </w:rPr>
            </w:pP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163EBF"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17</w:t>
            </w:r>
          </w:p>
        </w:tc>
        <w:tc>
          <w:tcPr>
            <w:tcW w:w="1091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 xml:space="preserve">Контрольный диктант № 1 по теме «Орфограммы в </w:t>
            </w:r>
            <w:proofErr w:type="gramStart"/>
            <w:r w:rsidRPr="00C86280">
              <w:rPr>
                <w:rFonts w:ascii="Times New Roman" w:hAnsi="Times New Roman"/>
                <w:lang w:val="ru-RU"/>
              </w:rPr>
              <w:t>корне слова</w:t>
            </w:r>
            <w:proofErr w:type="gramEnd"/>
            <w:r w:rsidRPr="00C86280">
              <w:rPr>
                <w:rFonts w:ascii="Times New Roman" w:hAnsi="Times New Roman"/>
                <w:lang w:val="ru-RU"/>
              </w:rPr>
              <w:t>»</w:t>
            </w: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r>
      <w:tr w:rsidR="00C86280" w:rsidRPr="00C86280" w:rsidTr="00546D65">
        <w:trPr>
          <w:trHeight w:val="831"/>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18</w:t>
            </w:r>
          </w:p>
        </w:tc>
        <w:tc>
          <w:tcPr>
            <w:tcW w:w="1091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Анализ диктанта и работа над ошибками.</w:t>
            </w:r>
          </w:p>
          <w:p w:rsidR="00C86280" w:rsidRPr="00C86280" w:rsidRDefault="00C86280"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 xml:space="preserve">Школа </w:t>
            </w:r>
            <w:proofErr w:type="gramStart"/>
            <w:r w:rsidRPr="00C86280">
              <w:rPr>
                <w:rFonts w:ascii="Times New Roman" w:hAnsi="Times New Roman"/>
                <w:lang w:val="ru-RU"/>
              </w:rPr>
              <w:t>грамотея</w:t>
            </w:r>
            <w:proofErr w:type="gramEnd"/>
            <w:r w:rsidRPr="00C86280">
              <w:rPr>
                <w:rFonts w:ascii="Times New Roman" w:hAnsi="Times New Roman"/>
                <w:lang w:val="ru-RU"/>
              </w:rPr>
              <w:t xml:space="preserve">. Орфограммы в </w:t>
            </w:r>
            <w:proofErr w:type="gramStart"/>
            <w:r w:rsidRPr="00C86280">
              <w:rPr>
                <w:rFonts w:ascii="Times New Roman" w:hAnsi="Times New Roman"/>
                <w:lang w:val="ru-RU"/>
              </w:rPr>
              <w:t>корне слова</w:t>
            </w:r>
            <w:proofErr w:type="gramEnd"/>
          </w:p>
          <w:p w:rsidR="00C86280" w:rsidRPr="00C86280" w:rsidRDefault="00C86280" w:rsidP="00546D65">
            <w:pPr>
              <w:rPr>
                <w:rFonts w:ascii="Times New Roman" w:hAnsi="Times New Roman"/>
                <w:lang w:val="ru-RU"/>
              </w:rPr>
            </w:pP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663"/>
        </w:trPr>
        <w:tc>
          <w:tcPr>
            <w:tcW w:w="675" w:type="dxa"/>
            <w:shd w:val="clear" w:color="auto" w:fill="auto"/>
          </w:tcPr>
          <w:p w:rsidR="00C86280" w:rsidRPr="00C86280" w:rsidRDefault="00C86280" w:rsidP="00546D65">
            <w:pPr>
              <w:snapToGrid w:val="0"/>
              <w:spacing w:before="120"/>
              <w:jc w:val="both"/>
              <w:rPr>
                <w:rFonts w:ascii="Times New Roman" w:hAnsi="Times New Roman"/>
              </w:rPr>
            </w:pPr>
            <w:r w:rsidRPr="00C86280">
              <w:rPr>
                <w:rFonts w:ascii="Times New Roman" w:hAnsi="Times New Roman"/>
              </w:rPr>
              <w:t>19</w:t>
            </w:r>
          </w:p>
        </w:tc>
        <w:tc>
          <w:tcPr>
            <w:tcW w:w="10915" w:type="dxa"/>
            <w:shd w:val="clear" w:color="auto" w:fill="auto"/>
          </w:tcPr>
          <w:p w:rsidR="00C86280" w:rsidRPr="00C86280" w:rsidRDefault="00C86280" w:rsidP="00546D65">
            <w:pPr>
              <w:autoSpaceDE w:val="0"/>
              <w:autoSpaceDN w:val="0"/>
              <w:adjustRightInd w:val="0"/>
              <w:spacing w:before="120" w:line="264" w:lineRule="auto"/>
              <w:rPr>
                <w:rFonts w:ascii="Times New Roman" w:hAnsi="Times New Roman"/>
                <w:lang w:val="ru-RU"/>
              </w:rPr>
            </w:pPr>
            <w:proofErr w:type="spellStart"/>
            <w:r w:rsidRPr="00C86280">
              <w:rPr>
                <w:rFonts w:ascii="Times New Roman" w:hAnsi="Times New Roman"/>
              </w:rPr>
              <w:t>Изложение</w:t>
            </w:r>
            <w:proofErr w:type="spellEnd"/>
            <w:r w:rsidRPr="00C86280">
              <w:rPr>
                <w:rFonts w:ascii="Times New Roman" w:hAnsi="Times New Roman"/>
              </w:rPr>
              <w:t xml:space="preserve"> «</w:t>
            </w:r>
            <w:proofErr w:type="spellStart"/>
            <w:r w:rsidRPr="00C86280">
              <w:rPr>
                <w:rFonts w:ascii="Times New Roman" w:hAnsi="Times New Roman"/>
              </w:rPr>
              <w:t>Красавица</w:t>
            </w:r>
            <w:proofErr w:type="spellEnd"/>
            <w:r w:rsidRPr="00C86280">
              <w:rPr>
                <w:rFonts w:ascii="Times New Roman" w:hAnsi="Times New Roman"/>
              </w:rPr>
              <w:t xml:space="preserve"> </w:t>
            </w:r>
            <w:proofErr w:type="spellStart"/>
            <w:r w:rsidRPr="00C86280">
              <w:rPr>
                <w:rFonts w:ascii="Times New Roman" w:hAnsi="Times New Roman"/>
              </w:rPr>
              <w:t>рябина</w:t>
            </w:r>
            <w:proofErr w:type="spellEnd"/>
            <w:r w:rsidRPr="00C86280">
              <w:rPr>
                <w:rFonts w:ascii="Times New Roman" w:hAnsi="Times New Roman"/>
              </w:rPr>
              <w:t>»</w:t>
            </w:r>
          </w:p>
          <w:p w:rsidR="00C86280" w:rsidRPr="00C86280" w:rsidRDefault="00C86280" w:rsidP="00546D65">
            <w:pPr>
              <w:autoSpaceDE w:val="0"/>
              <w:autoSpaceDN w:val="0"/>
              <w:adjustRightInd w:val="0"/>
              <w:spacing w:before="120" w:line="264" w:lineRule="auto"/>
              <w:rPr>
                <w:rFonts w:ascii="Times New Roman" w:hAnsi="Times New Roman"/>
                <w:lang w:val="ru-RU"/>
              </w:rPr>
            </w:pPr>
          </w:p>
        </w:tc>
        <w:tc>
          <w:tcPr>
            <w:tcW w:w="992" w:type="dxa"/>
            <w:gridSpan w:val="2"/>
            <w:shd w:val="clear" w:color="auto" w:fill="auto"/>
          </w:tcPr>
          <w:p w:rsidR="00C86280" w:rsidRPr="00C86280" w:rsidRDefault="00C86280" w:rsidP="00546D65">
            <w:pPr>
              <w:spacing w:before="120" w:line="197" w:lineRule="exact"/>
              <w:rPr>
                <w:rStyle w:val="33"/>
                <w:sz w:val="24"/>
                <w:szCs w:val="24"/>
              </w:rPr>
            </w:pPr>
          </w:p>
        </w:tc>
        <w:tc>
          <w:tcPr>
            <w:tcW w:w="993" w:type="dxa"/>
            <w:gridSpan w:val="2"/>
            <w:shd w:val="clear" w:color="auto" w:fill="auto"/>
          </w:tcPr>
          <w:p w:rsidR="00C86280" w:rsidRPr="00C86280" w:rsidRDefault="00C86280" w:rsidP="00546D65">
            <w:pPr>
              <w:ind w:firstLine="708"/>
              <w:rPr>
                <w:rFonts w:ascii="Bookman Old Style" w:eastAsia="Bookman Old Style" w:hAnsi="Bookman Old Style" w:cs="Bookman Old Style"/>
              </w:rPr>
            </w:pPr>
          </w:p>
        </w:tc>
        <w:tc>
          <w:tcPr>
            <w:tcW w:w="850" w:type="dxa"/>
            <w:shd w:val="clear" w:color="auto" w:fill="auto"/>
          </w:tcPr>
          <w:p w:rsidR="00C86280" w:rsidRPr="00C86280" w:rsidRDefault="00C86280" w:rsidP="00546D65">
            <w:pPr>
              <w:autoSpaceDE w:val="0"/>
              <w:autoSpaceDN w:val="0"/>
              <w:adjustRightInd w:val="0"/>
              <w:spacing w:before="120"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20</w:t>
            </w:r>
          </w:p>
        </w:tc>
        <w:tc>
          <w:tcPr>
            <w:tcW w:w="1091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Анализ и редактирование изложения.</w:t>
            </w:r>
          </w:p>
        </w:tc>
        <w:tc>
          <w:tcPr>
            <w:tcW w:w="992" w:type="dxa"/>
            <w:gridSpan w:val="2"/>
            <w:shd w:val="clear" w:color="auto" w:fill="auto"/>
          </w:tcPr>
          <w:p w:rsidR="00C86280" w:rsidRPr="00C86280" w:rsidRDefault="00C86280" w:rsidP="00546D65">
            <w:pPr>
              <w:spacing w:line="197" w:lineRule="exact"/>
              <w:rPr>
                <w:rStyle w:val="33"/>
                <w:i w:val="0"/>
                <w:sz w:val="24"/>
                <w:szCs w:val="24"/>
                <w:lang w:val="ru-RU"/>
              </w:rPr>
            </w:pPr>
          </w:p>
        </w:tc>
        <w:tc>
          <w:tcPr>
            <w:tcW w:w="993" w:type="dxa"/>
            <w:gridSpan w:val="2"/>
            <w:shd w:val="clear" w:color="auto" w:fill="auto"/>
          </w:tcPr>
          <w:p w:rsidR="00C86280" w:rsidRPr="00C86280" w:rsidRDefault="00C86280" w:rsidP="00546D65">
            <w:pPr>
              <w:spacing w:line="197" w:lineRule="exact"/>
              <w:rPr>
                <w:rStyle w:val="33"/>
                <w:i w:val="0"/>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163EBF" w:rsidTr="00546D65">
        <w:trPr>
          <w:gridAfter w:val="1"/>
          <w:wAfter w:w="850" w:type="dxa"/>
          <w:trHeight w:val="459"/>
        </w:trPr>
        <w:tc>
          <w:tcPr>
            <w:tcW w:w="13575" w:type="dxa"/>
            <w:gridSpan w:val="6"/>
            <w:shd w:val="clear" w:color="auto" w:fill="auto"/>
          </w:tcPr>
          <w:p w:rsidR="00C86280" w:rsidRPr="004814A4" w:rsidRDefault="00C86280" w:rsidP="00546D65">
            <w:pPr>
              <w:jc w:val="center"/>
              <w:rPr>
                <w:rFonts w:ascii="Times New Roman" w:hAnsi="Times New Roman"/>
                <w:b/>
                <w:lang w:val="ru-RU"/>
              </w:rPr>
            </w:pPr>
            <w:r w:rsidRPr="004814A4">
              <w:rPr>
                <w:rFonts w:ascii="Times New Roman" w:hAnsi="Times New Roman"/>
                <w:b/>
                <w:bCs/>
                <w:lang w:val="ru-RU"/>
              </w:rPr>
              <w:t xml:space="preserve">Проводники наших мыслей и чувств </w:t>
            </w:r>
            <w:r w:rsidRPr="004814A4">
              <w:rPr>
                <w:rFonts w:ascii="Times New Roman" w:hAnsi="Times New Roman"/>
                <w:b/>
                <w:lang w:val="ru-RU"/>
              </w:rPr>
              <w:t>(29 ч)</w:t>
            </w:r>
          </w:p>
        </w:tc>
      </w:tr>
      <w:tr w:rsidR="00C86280" w:rsidRPr="00C86280" w:rsidTr="00546D65">
        <w:trPr>
          <w:trHeight w:val="662"/>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21</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proofErr w:type="spellStart"/>
            <w:r w:rsidRPr="00C86280">
              <w:rPr>
                <w:rFonts w:ascii="Times New Roman" w:hAnsi="Times New Roman"/>
                <w:lang w:val="ru-RU"/>
              </w:rPr>
              <w:t>Слово</w:t>
            </w:r>
            <w:proofErr w:type="gramStart"/>
            <w:r w:rsidRPr="00C86280">
              <w:rPr>
                <w:rFonts w:ascii="Times New Roman" w:hAnsi="Times New Roman"/>
                <w:lang w:val="ru-RU"/>
              </w:rPr>
              <w:t>.П</w:t>
            </w:r>
            <w:proofErr w:type="gramEnd"/>
            <w:r w:rsidRPr="00C86280">
              <w:rPr>
                <w:rFonts w:ascii="Times New Roman" w:hAnsi="Times New Roman"/>
                <w:lang w:val="ru-RU"/>
              </w:rPr>
              <w:t>редложение</w:t>
            </w:r>
            <w:proofErr w:type="spellEnd"/>
            <w:r w:rsidRPr="00C86280">
              <w:rPr>
                <w:rFonts w:ascii="Times New Roman" w:hAnsi="Times New Roman"/>
                <w:lang w:val="ru-RU"/>
              </w:rPr>
              <w:t>. Текс</w:t>
            </w:r>
          </w:p>
          <w:p w:rsidR="00C86280" w:rsidRPr="00C86280" w:rsidRDefault="00C86280" w:rsidP="00546D65">
            <w:pPr>
              <w:rPr>
                <w:rFonts w:ascii="Times New Roman" w:hAnsi="Times New Roman"/>
              </w:rPr>
            </w:pPr>
          </w:p>
        </w:tc>
        <w:tc>
          <w:tcPr>
            <w:tcW w:w="992" w:type="dxa"/>
            <w:gridSpan w:val="2"/>
            <w:shd w:val="clear" w:color="auto" w:fill="auto"/>
          </w:tcPr>
          <w:p w:rsidR="00C86280" w:rsidRPr="00C86280" w:rsidRDefault="00C86280" w:rsidP="00546D65">
            <w:pPr>
              <w:spacing w:line="197" w:lineRule="exact"/>
              <w:rPr>
                <w:rStyle w:val="33"/>
                <w:sz w:val="24"/>
                <w:szCs w:val="24"/>
              </w:rPr>
            </w:pPr>
          </w:p>
        </w:tc>
        <w:tc>
          <w:tcPr>
            <w:tcW w:w="993" w:type="dxa"/>
            <w:gridSpan w:val="2"/>
            <w:shd w:val="clear" w:color="auto" w:fill="auto"/>
          </w:tcPr>
          <w:p w:rsidR="00C86280" w:rsidRPr="00C86280" w:rsidRDefault="00C86280" w:rsidP="00546D65">
            <w:pPr>
              <w:spacing w:line="197" w:lineRule="exact"/>
              <w:rPr>
                <w:rStyle w:val="33"/>
                <w:sz w:val="24"/>
                <w:szCs w:val="24"/>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528"/>
        </w:trPr>
        <w:tc>
          <w:tcPr>
            <w:tcW w:w="14425" w:type="dxa"/>
            <w:gridSpan w:val="7"/>
            <w:shd w:val="clear" w:color="auto" w:fill="auto"/>
          </w:tcPr>
          <w:p w:rsidR="00C86280" w:rsidRPr="004814A4" w:rsidRDefault="00C86280" w:rsidP="00546D65">
            <w:pPr>
              <w:autoSpaceDE w:val="0"/>
              <w:autoSpaceDN w:val="0"/>
              <w:adjustRightInd w:val="0"/>
              <w:jc w:val="center"/>
              <w:rPr>
                <w:rFonts w:ascii="Times New Roman" w:hAnsi="Times New Roman"/>
                <w:b/>
              </w:rPr>
            </w:pPr>
            <w:proofErr w:type="spellStart"/>
            <w:r w:rsidRPr="004814A4">
              <w:rPr>
                <w:rFonts w:ascii="Times New Roman" w:hAnsi="Times New Roman"/>
                <w:b/>
                <w:bCs/>
              </w:rPr>
              <w:t>Называем</w:t>
            </w:r>
            <w:proofErr w:type="spellEnd"/>
            <w:r w:rsidRPr="004814A4">
              <w:rPr>
                <w:rFonts w:ascii="Times New Roman" w:hAnsi="Times New Roman"/>
                <w:b/>
                <w:bCs/>
              </w:rPr>
              <w:t xml:space="preserve">… </w:t>
            </w:r>
            <w:r w:rsidRPr="004814A4">
              <w:rPr>
                <w:rFonts w:ascii="Times New Roman" w:hAnsi="Times New Roman"/>
                <w:b/>
              </w:rPr>
              <w:t>(10 ч)</w:t>
            </w:r>
          </w:p>
          <w:p w:rsidR="00C86280" w:rsidRPr="00C86280" w:rsidRDefault="00C86280" w:rsidP="00546D65">
            <w:pPr>
              <w:rPr>
                <w:rFonts w:ascii="Times New Roman" w:hAnsi="Times New Roman"/>
              </w:rPr>
            </w:pP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22</w:t>
            </w:r>
          </w:p>
        </w:tc>
        <w:tc>
          <w:tcPr>
            <w:tcW w:w="1091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proofErr w:type="spellStart"/>
            <w:r w:rsidRPr="00C86280">
              <w:rPr>
                <w:rFonts w:ascii="Times New Roman" w:hAnsi="Times New Roman"/>
              </w:rPr>
              <w:t>Слово</w:t>
            </w:r>
            <w:proofErr w:type="spellEnd"/>
            <w:r w:rsidRPr="00C86280">
              <w:rPr>
                <w:rFonts w:ascii="Times New Roman" w:hAnsi="Times New Roman"/>
              </w:rPr>
              <w:t xml:space="preserve"> и </w:t>
            </w:r>
            <w:proofErr w:type="spellStart"/>
            <w:r w:rsidRPr="00C86280">
              <w:rPr>
                <w:rFonts w:ascii="Times New Roman" w:hAnsi="Times New Roman"/>
              </w:rPr>
              <w:t>словосочетание</w:t>
            </w:r>
            <w:proofErr w:type="spellEnd"/>
          </w:p>
        </w:tc>
        <w:tc>
          <w:tcPr>
            <w:tcW w:w="992" w:type="dxa"/>
            <w:gridSpan w:val="2"/>
            <w:shd w:val="clear" w:color="auto" w:fill="auto"/>
          </w:tcPr>
          <w:p w:rsidR="00C86280" w:rsidRPr="00C86280" w:rsidRDefault="00C86280" w:rsidP="00546D65">
            <w:pPr>
              <w:spacing w:line="197" w:lineRule="exact"/>
              <w:rPr>
                <w:rStyle w:val="33"/>
                <w:sz w:val="24"/>
                <w:szCs w:val="24"/>
              </w:rPr>
            </w:pPr>
          </w:p>
        </w:tc>
        <w:tc>
          <w:tcPr>
            <w:tcW w:w="993" w:type="dxa"/>
            <w:gridSpan w:val="2"/>
            <w:shd w:val="clear" w:color="auto" w:fill="auto"/>
          </w:tcPr>
          <w:p w:rsidR="00C86280" w:rsidRPr="00C86280" w:rsidRDefault="00C86280" w:rsidP="00546D65">
            <w:pPr>
              <w:spacing w:line="197" w:lineRule="exact"/>
              <w:rPr>
                <w:rStyle w:val="33"/>
                <w:sz w:val="24"/>
                <w:szCs w:val="24"/>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23</w:t>
            </w:r>
          </w:p>
        </w:tc>
        <w:tc>
          <w:tcPr>
            <w:tcW w:w="1091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proofErr w:type="spellStart"/>
            <w:r w:rsidRPr="00C86280">
              <w:rPr>
                <w:rFonts w:ascii="Times New Roman" w:hAnsi="Times New Roman"/>
              </w:rPr>
              <w:t>Части</w:t>
            </w:r>
            <w:proofErr w:type="spellEnd"/>
            <w:r w:rsidRPr="00C86280">
              <w:rPr>
                <w:rFonts w:ascii="Times New Roman" w:hAnsi="Times New Roman"/>
              </w:rPr>
              <w:t xml:space="preserve"> </w:t>
            </w:r>
            <w:proofErr w:type="spellStart"/>
            <w:r w:rsidRPr="00C86280">
              <w:rPr>
                <w:rFonts w:ascii="Times New Roman" w:hAnsi="Times New Roman"/>
              </w:rPr>
              <w:t>речи</w:t>
            </w:r>
            <w:proofErr w:type="spellEnd"/>
          </w:p>
        </w:tc>
        <w:tc>
          <w:tcPr>
            <w:tcW w:w="992" w:type="dxa"/>
            <w:gridSpan w:val="2"/>
            <w:shd w:val="clear" w:color="auto" w:fill="auto"/>
          </w:tcPr>
          <w:p w:rsidR="00C86280" w:rsidRPr="00C86280" w:rsidRDefault="00C86280" w:rsidP="00546D65">
            <w:pPr>
              <w:spacing w:line="197" w:lineRule="exact"/>
              <w:rPr>
                <w:rStyle w:val="33"/>
                <w:sz w:val="24"/>
                <w:szCs w:val="24"/>
              </w:rPr>
            </w:pPr>
          </w:p>
        </w:tc>
        <w:tc>
          <w:tcPr>
            <w:tcW w:w="993" w:type="dxa"/>
            <w:gridSpan w:val="2"/>
            <w:shd w:val="clear" w:color="auto" w:fill="auto"/>
          </w:tcPr>
          <w:p w:rsidR="00C86280" w:rsidRPr="00C86280" w:rsidRDefault="00C86280" w:rsidP="00546D65">
            <w:pPr>
              <w:spacing w:line="197" w:lineRule="exact"/>
              <w:rPr>
                <w:rStyle w:val="33"/>
                <w:sz w:val="24"/>
                <w:szCs w:val="24"/>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24</w:t>
            </w:r>
          </w:p>
        </w:tc>
        <w:tc>
          <w:tcPr>
            <w:tcW w:w="10915" w:type="dxa"/>
            <w:shd w:val="clear" w:color="auto" w:fill="auto"/>
          </w:tcPr>
          <w:p w:rsidR="00C86280" w:rsidRPr="00C86280" w:rsidRDefault="00C86280"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Род имён существительных.</w:t>
            </w:r>
          </w:p>
          <w:p w:rsidR="00C86280" w:rsidRPr="00C86280" w:rsidRDefault="00C86280" w:rsidP="00546D65">
            <w:pPr>
              <w:autoSpaceDE w:val="0"/>
              <w:autoSpaceDN w:val="0"/>
              <w:adjustRightInd w:val="0"/>
              <w:spacing w:line="264" w:lineRule="auto"/>
              <w:rPr>
                <w:rFonts w:ascii="Times New Roman" w:hAnsi="Times New Roman"/>
              </w:rPr>
            </w:pPr>
          </w:p>
        </w:tc>
        <w:tc>
          <w:tcPr>
            <w:tcW w:w="992" w:type="dxa"/>
            <w:gridSpan w:val="2"/>
            <w:shd w:val="clear" w:color="auto" w:fill="auto"/>
          </w:tcPr>
          <w:p w:rsidR="00C86280" w:rsidRPr="00C86280" w:rsidRDefault="00C86280" w:rsidP="00546D65">
            <w:pPr>
              <w:spacing w:line="197" w:lineRule="exact"/>
              <w:rPr>
                <w:rStyle w:val="33"/>
                <w:sz w:val="24"/>
                <w:szCs w:val="24"/>
              </w:rPr>
            </w:pPr>
          </w:p>
        </w:tc>
        <w:tc>
          <w:tcPr>
            <w:tcW w:w="993" w:type="dxa"/>
            <w:gridSpan w:val="2"/>
            <w:shd w:val="clear" w:color="auto" w:fill="auto"/>
          </w:tcPr>
          <w:p w:rsidR="00C86280" w:rsidRPr="00C86280" w:rsidRDefault="00C86280" w:rsidP="00546D65">
            <w:pPr>
              <w:spacing w:line="197" w:lineRule="exact"/>
              <w:rPr>
                <w:rStyle w:val="33"/>
                <w:sz w:val="24"/>
                <w:szCs w:val="24"/>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lastRenderedPageBreak/>
              <w:t>25</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Употребление мягкого знака после шипящих на конце существительных женского рода.</w:t>
            </w:r>
          </w:p>
          <w:p w:rsidR="00C86280" w:rsidRPr="00C86280" w:rsidRDefault="00C86280" w:rsidP="00546D65">
            <w:pPr>
              <w:autoSpaceDE w:val="0"/>
              <w:autoSpaceDN w:val="0"/>
              <w:adjustRightInd w:val="0"/>
              <w:spacing w:line="264" w:lineRule="auto"/>
              <w:rPr>
                <w:rFonts w:ascii="Times New Roman" w:hAnsi="Times New Roman"/>
                <w:lang w:val="ru-RU"/>
              </w:rPr>
            </w:pP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26</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Употребление мягкого знака после шипящих на конце существительных женского рода.</w:t>
            </w:r>
          </w:p>
          <w:p w:rsidR="00C86280" w:rsidRPr="00C86280" w:rsidRDefault="00C86280"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Тест № 2 по теме «Части речи»</w:t>
            </w:r>
          </w:p>
          <w:p w:rsidR="00C86280" w:rsidRPr="00C86280" w:rsidRDefault="00C86280" w:rsidP="00546D65">
            <w:pPr>
              <w:autoSpaceDE w:val="0"/>
              <w:autoSpaceDN w:val="0"/>
              <w:adjustRightInd w:val="0"/>
              <w:spacing w:line="264" w:lineRule="auto"/>
              <w:rPr>
                <w:rFonts w:ascii="Times New Roman" w:hAnsi="Times New Roman"/>
                <w:lang w:val="ru-RU"/>
              </w:rPr>
            </w:pP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27</w:t>
            </w:r>
          </w:p>
        </w:tc>
        <w:tc>
          <w:tcPr>
            <w:tcW w:w="10915" w:type="dxa"/>
            <w:shd w:val="clear" w:color="auto" w:fill="auto"/>
          </w:tcPr>
          <w:p w:rsidR="00C86280" w:rsidRPr="00C86280" w:rsidRDefault="00C86280"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Изменение имён прилагательных по родам. Словарный диктант № 2.</w:t>
            </w:r>
          </w:p>
          <w:p w:rsidR="00C86280" w:rsidRPr="00C86280" w:rsidRDefault="00C86280" w:rsidP="00546D65">
            <w:pPr>
              <w:autoSpaceDE w:val="0"/>
              <w:autoSpaceDN w:val="0"/>
              <w:adjustRightInd w:val="0"/>
              <w:rPr>
                <w:rFonts w:ascii="Times New Roman" w:hAnsi="Times New Roman"/>
                <w:lang w:val="ru-RU"/>
              </w:rPr>
            </w:pP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28</w:t>
            </w:r>
          </w:p>
        </w:tc>
        <w:tc>
          <w:tcPr>
            <w:tcW w:w="10915" w:type="dxa"/>
            <w:shd w:val="clear" w:color="auto" w:fill="auto"/>
          </w:tcPr>
          <w:p w:rsidR="00C86280" w:rsidRPr="00C86280" w:rsidRDefault="00C86280"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Связь частей речи в словосочетаниях</w:t>
            </w: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29</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Устойчивые сочетания слов.</w:t>
            </w:r>
          </w:p>
          <w:p w:rsidR="00C86280" w:rsidRPr="00C86280" w:rsidRDefault="00C86280" w:rsidP="00546D65">
            <w:pPr>
              <w:autoSpaceDE w:val="0"/>
              <w:autoSpaceDN w:val="0"/>
              <w:adjustRightInd w:val="0"/>
              <w:rPr>
                <w:rFonts w:ascii="Times New Roman" w:hAnsi="Times New Roman"/>
              </w:rPr>
            </w:pPr>
          </w:p>
        </w:tc>
        <w:tc>
          <w:tcPr>
            <w:tcW w:w="992" w:type="dxa"/>
            <w:gridSpan w:val="2"/>
            <w:shd w:val="clear" w:color="auto" w:fill="auto"/>
          </w:tcPr>
          <w:p w:rsidR="00C86280" w:rsidRPr="00C86280" w:rsidRDefault="00C86280" w:rsidP="00546D65">
            <w:pPr>
              <w:spacing w:line="197" w:lineRule="exact"/>
              <w:rPr>
                <w:rStyle w:val="33"/>
                <w:sz w:val="24"/>
                <w:szCs w:val="24"/>
              </w:rPr>
            </w:pPr>
          </w:p>
        </w:tc>
        <w:tc>
          <w:tcPr>
            <w:tcW w:w="993" w:type="dxa"/>
            <w:gridSpan w:val="2"/>
            <w:shd w:val="clear" w:color="auto" w:fill="auto"/>
          </w:tcPr>
          <w:p w:rsidR="00C86280" w:rsidRPr="00C86280" w:rsidRDefault="00C86280" w:rsidP="00546D65">
            <w:pPr>
              <w:spacing w:line="197" w:lineRule="exact"/>
              <w:rPr>
                <w:rStyle w:val="33"/>
                <w:sz w:val="24"/>
                <w:szCs w:val="24"/>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30</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Контрольный диктант за первую четверть</w:t>
            </w: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31</w:t>
            </w:r>
          </w:p>
        </w:tc>
        <w:tc>
          <w:tcPr>
            <w:tcW w:w="10915" w:type="dxa"/>
            <w:shd w:val="clear" w:color="auto" w:fill="auto"/>
          </w:tcPr>
          <w:p w:rsidR="00C86280" w:rsidRPr="00C86280" w:rsidRDefault="00C86280"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Анализ и работа над ошибками. Знаки препинания в конце предложений.</w:t>
            </w: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14425" w:type="dxa"/>
            <w:gridSpan w:val="7"/>
            <w:shd w:val="clear" w:color="auto" w:fill="auto"/>
          </w:tcPr>
          <w:p w:rsidR="00C86280" w:rsidRPr="004814A4" w:rsidRDefault="00C86280" w:rsidP="00546D65">
            <w:pPr>
              <w:autoSpaceDE w:val="0"/>
              <w:autoSpaceDN w:val="0"/>
              <w:adjustRightInd w:val="0"/>
              <w:jc w:val="center"/>
              <w:rPr>
                <w:rFonts w:ascii="Times New Roman" w:hAnsi="Times New Roman"/>
                <w:b/>
              </w:rPr>
            </w:pPr>
            <w:proofErr w:type="spellStart"/>
            <w:r w:rsidRPr="004814A4">
              <w:rPr>
                <w:rFonts w:ascii="Times New Roman" w:hAnsi="Times New Roman"/>
                <w:b/>
                <w:bCs/>
              </w:rPr>
              <w:t>Спрашиваем</w:t>
            </w:r>
            <w:proofErr w:type="spellEnd"/>
            <w:r w:rsidRPr="004814A4">
              <w:rPr>
                <w:rFonts w:ascii="Times New Roman" w:hAnsi="Times New Roman"/>
                <w:b/>
                <w:bCs/>
              </w:rPr>
              <w:t xml:space="preserve"> … </w:t>
            </w:r>
            <w:proofErr w:type="spellStart"/>
            <w:r w:rsidRPr="004814A4">
              <w:rPr>
                <w:rFonts w:ascii="Times New Roman" w:hAnsi="Times New Roman"/>
                <w:b/>
                <w:bCs/>
              </w:rPr>
              <w:t>Сообщаем</w:t>
            </w:r>
            <w:proofErr w:type="spellEnd"/>
            <w:r w:rsidRPr="004814A4">
              <w:rPr>
                <w:rFonts w:ascii="Times New Roman" w:hAnsi="Times New Roman"/>
                <w:b/>
                <w:bCs/>
              </w:rPr>
              <w:t xml:space="preserve"> …. </w:t>
            </w:r>
            <w:proofErr w:type="spellStart"/>
            <w:r w:rsidRPr="004814A4">
              <w:rPr>
                <w:rFonts w:ascii="Times New Roman" w:hAnsi="Times New Roman"/>
                <w:b/>
                <w:bCs/>
              </w:rPr>
              <w:t>Побуждаем</w:t>
            </w:r>
            <w:proofErr w:type="spellEnd"/>
            <w:r w:rsidRPr="004814A4">
              <w:rPr>
                <w:rFonts w:ascii="Times New Roman" w:hAnsi="Times New Roman"/>
                <w:b/>
                <w:bCs/>
              </w:rPr>
              <w:t xml:space="preserve"> …. </w:t>
            </w:r>
            <w:r w:rsidRPr="004814A4">
              <w:rPr>
                <w:rFonts w:ascii="Times New Roman" w:hAnsi="Times New Roman"/>
                <w:b/>
              </w:rPr>
              <w:t>(9  ч)</w:t>
            </w:r>
          </w:p>
          <w:p w:rsidR="00C86280" w:rsidRPr="00C86280" w:rsidRDefault="00C86280" w:rsidP="00546D65">
            <w:pPr>
              <w:jc w:val="center"/>
              <w:rPr>
                <w:rFonts w:ascii="Times New Roman" w:hAnsi="Times New Roman"/>
              </w:rPr>
            </w:pP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32</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rPr>
            </w:pPr>
            <w:proofErr w:type="spellStart"/>
            <w:r w:rsidRPr="00C86280">
              <w:rPr>
                <w:rFonts w:ascii="Times New Roman" w:hAnsi="Times New Roman"/>
              </w:rPr>
              <w:t>Предложение</w:t>
            </w:r>
            <w:proofErr w:type="spellEnd"/>
          </w:p>
          <w:p w:rsidR="00C86280" w:rsidRPr="00C86280" w:rsidRDefault="00C86280" w:rsidP="00546D65">
            <w:pPr>
              <w:autoSpaceDE w:val="0"/>
              <w:autoSpaceDN w:val="0"/>
              <w:adjustRightInd w:val="0"/>
              <w:rPr>
                <w:rFonts w:ascii="Times New Roman" w:hAnsi="Times New Roman"/>
              </w:rPr>
            </w:pPr>
          </w:p>
        </w:tc>
        <w:tc>
          <w:tcPr>
            <w:tcW w:w="992" w:type="dxa"/>
            <w:gridSpan w:val="2"/>
            <w:shd w:val="clear" w:color="auto" w:fill="auto"/>
          </w:tcPr>
          <w:p w:rsidR="00C86280" w:rsidRPr="00C86280" w:rsidRDefault="00C86280" w:rsidP="00546D65">
            <w:pPr>
              <w:spacing w:line="197" w:lineRule="exact"/>
              <w:rPr>
                <w:rStyle w:val="33"/>
                <w:sz w:val="24"/>
                <w:szCs w:val="24"/>
              </w:rPr>
            </w:pPr>
          </w:p>
        </w:tc>
        <w:tc>
          <w:tcPr>
            <w:tcW w:w="993" w:type="dxa"/>
            <w:gridSpan w:val="2"/>
            <w:shd w:val="clear" w:color="auto" w:fill="auto"/>
          </w:tcPr>
          <w:p w:rsidR="00C86280" w:rsidRPr="00C86280" w:rsidRDefault="00C86280" w:rsidP="00546D65">
            <w:pPr>
              <w:spacing w:line="197" w:lineRule="exact"/>
              <w:rPr>
                <w:rStyle w:val="33"/>
                <w:sz w:val="24"/>
                <w:szCs w:val="24"/>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33</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Вопросительные и повествовательные предложения.</w:t>
            </w:r>
          </w:p>
          <w:p w:rsidR="00C86280" w:rsidRPr="00C86280" w:rsidRDefault="00C86280" w:rsidP="00546D65">
            <w:pPr>
              <w:autoSpaceDE w:val="0"/>
              <w:autoSpaceDN w:val="0"/>
              <w:adjustRightInd w:val="0"/>
              <w:rPr>
                <w:rFonts w:ascii="Times New Roman" w:hAnsi="Times New Roman"/>
              </w:rPr>
            </w:pPr>
          </w:p>
        </w:tc>
        <w:tc>
          <w:tcPr>
            <w:tcW w:w="992" w:type="dxa"/>
            <w:gridSpan w:val="2"/>
            <w:shd w:val="clear" w:color="auto" w:fill="auto"/>
          </w:tcPr>
          <w:p w:rsidR="00C86280" w:rsidRPr="00C86280" w:rsidRDefault="00C86280" w:rsidP="00546D65">
            <w:pPr>
              <w:spacing w:line="197" w:lineRule="exact"/>
              <w:rPr>
                <w:rStyle w:val="33"/>
                <w:sz w:val="24"/>
                <w:szCs w:val="24"/>
              </w:rPr>
            </w:pPr>
          </w:p>
        </w:tc>
        <w:tc>
          <w:tcPr>
            <w:tcW w:w="993" w:type="dxa"/>
            <w:gridSpan w:val="2"/>
            <w:shd w:val="clear" w:color="auto" w:fill="auto"/>
          </w:tcPr>
          <w:p w:rsidR="00C86280" w:rsidRPr="00C86280" w:rsidRDefault="00C86280" w:rsidP="00546D65">
            <w:pPr>
              <w:spacing w:line="197" w:lineRule="exact"/>
              <w:rPr>
                <w:rStyle w:val="33"/>
                <w:sz w:val="24"/>
                <w:szCs w:val="24"/>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34</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Употребление отрицательной частицы НЕ.</w:t>
            </w:r>
          </w:p>
          <w:p w:rsidR="00C86280" w:rsidRPr="00C86280" w:rsidRDefault="00C86280" w:rsidP="00546D65">
            <w:pPr>
              <w:autoSpaceDE w:val="0"/>
              <w:autoSpaceDN w:val="0"/>
              <w:adjustRightInd w:val="0"/>
              <w:rPr>
                <w:rFonts w:ascii="Times New Roman" w:hAnsi="Times New Roman"/>
              </w:rPr>
            </w:pPr>
          </w:p>
        </w:tc>
        <w:tc>
          <w:tcPr>
            <w:tcW w:w="992" w:type="dxa"/>
            <w:gridSpan w:val="2"/>
            <w:shd w:val="clear" w:color="auto" w:fill="auto"/>
          </w:tcPr>
          <w:p w:rsidR="00C86280" w:rsidRPr="00C86280" w:rsidRDefault="00C86280" w:rsidP="00546D65">
            <w:pPr>
              <w:spacing w:line="197" w:lineRule="exact"/>
              <w:rPr>
                <w:rStyle w:val="33"/>
                <w:sz w:val="24"/>
                <w:szCs w:val="24"/>
              </w:rPr>
            </w:pPr>
          </w:p>
        </w:tc>
        <w:tc>
          <w:tcPr>
            <w:tcW w:w="993" w:type="dxa"/>
            <w:gridSpan w:val="2"/>
            <w:shd w:val="clear" w:color="auto" w:fill="auto"/>
          </w:tcPr>
          <w:p w:rsidR="00C86280" w:rsidRPr="00C86280" w:rsidRDefault="00C86280" w:rsidP="00546D65">
            <w:pPr>
              <w:spacing w:line="197" w:lineRule="exact"/>
              <w:rPr>
                <w:rStyle w:val="33"/>
                <w:sz w:val="24"/>
                <w:szCs w:val="24"/>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35</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rPr>
            </w:pPr>
            <w:proofErr w:type="spellStart"/>
            <w:r w:rsidRPr="00C86280">
              <w:rPr>
                <w:rFonts w:ascii="Times New Roman" w:hAnsi="Times New Roman"/>
              </w:rPr>
              <w:t>Побудительные</w:t>
            </w:r>
            <w:proofErr w:type="spellEnd"/>
            <w:r w:rsidRPr="00C86280">
              <w:rPr>
                <w:rFonts w:ascii="Times New Roman" w:hAnsi="Times New Roman"/>
              </w:rPr>
              <w:t xml:space="preserve"> </w:t>
            </w:r>
            <w:proofErr w:type="spellStart"/>
            <w:r w:rsidRPr="00C86280">
              <w:rPr>
                <w:rFonts w:ascii="Times New Roman" w:hAnsi="Times New Roman"/>
              </w:rPr>
              <w:t>предложения</w:t>
            </w:r>
            <w:proofErr w:type="spellEnd"/>
            <w:r w:rsidRPr="00C86280">
              <w:rPr>
                <w:rFonts w:ascii="Times New Roman" w:hAnsi="Times New Roman"/>
              </w:rPr>
              <w:t>.</w:t>
            </w:r>
          </w:p>
        </w:tc>
        <w:tc>
          <w:tcPr>
            <w:tcW w:w="992" w:type="dxa"/>
            <w:gridSpan w:val="2"/>
            <w:shd w:val="clear" w:color="auto" w:fill="auto"/>
          </w:tcPr>
          <w:p w:rsidR="00C86280" w:rsidRPr="00C86280" w:rsidRDefault="00C86280" w:rsidP="00546D65">
            <w:pPr>
              <w:spacing w:line="197" w:lineRule="exact"/>
              <w:rPr>
                <w:rStyle w:val="33"/>
                <w:sz w:val="24"/>
                <w:szCs w:val="24"/>
              </w:rPr>
            </w:pPr>
          </w:p>
        </w:tc>
        <w:tc>
          <w:tcPr>
            <w:tcW w:w="993" w:type="dxa"/>
            <w:gridSpan w:val="2"/>
            <w:shd w:val="clear" w:color="auto" w:fill="auto"/>
          </w:tcPr>
          <w:p w:rsidR="00C86280" w:rsidRPr="00C86280" w:rsidRDefault="00C86280" w:rsidP="00546D65">
            <w:pPr>
              <w:spacing w:line="197" w:lineRule="exact"/>
              <w:rPr>
                <w:rStyle w:val="33"/>
                <w:sz w:val="24"/>
                <w:szCs w:val="24"/>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36</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rPr>
            </w:pPr>
            <w:proofErr w:type="spellStart"/>
            <w:r w:rsidRPr="00C86280">
              <w:rPr>
                <w:rFonts w:ascii="Times New Roman" w:hAnsi="Times New Roman"/>
              </w:rPr>
              <w:t>Восклицательные</w:t>
            </w:r>
            <w:proofErr w:type="spellEnd"/>
            <w:r w:rsidRPr="00C86280">
              <w:rPr>
                <w:rFonts w:ascii="Times New Roman" w:hAnsi="Times New Roman"/>
              </w:rPr>
              <w:t xml:space="preserve"> </w:t>
            </w:r>
            <w:proofErr w:type="spellStart"/>
            <w:r w:rsidRPr="00C86280">
              <w:rPr>
                <w:rFonts w:ascii="Times New Roman" w:hAnsi="Times New Roman"/>
              </w:rPr>
              <w:t>предложения</w:t>
            </w:r>
            <w:proofErr w:type="spellEnd"/>
            <w:r w:rsidRPr="00C86280">
              <w:rPr>
                <w:rFonts w:ascii="Times New Roman" w:hAnsi="Times New Roman"/>
              </w:rPr>
              <w:t>.</w:t>
            </w:r>
          </w:p>
          <w:p w:rsidR="00C86280" w:rsidRPr="00C86280" w:rsidRDefault="00C86280" w:rsidP="00546D65">
            <w:pPr>
              <w:autoSpaceDE w:val="0"/>
              <w:autoSpaceDN w:val="0"/>
              <w:adjustRightInd w:val="0"/>
              <w:rPr>
                <w:rFonts w:ascii="Times New Roman" w:hAnsi="Times New Roman"/>
              </w:rPr>
            </w:pPr>
          </w:p>
        </w:tc>
        <w:tc>
          <w:tcPr>
            <w:tcW w:w="992" w:type="dxa"/>
            <w:gridSpan w:val="2"/>
            <w:shd w:val="clear" w:color="auto" w:fill="auto"/>
          </w:tcPr>
          <w:p w:rsidR="00C86280" w:rsidRPr="00C86280" w:rsidRDefault="00C86280" w:rsidP="00546D65">
            <w:pPr>
              <w:spacing w:line="197" w:lineRule="exact"/>
              <w:rPr>
                <w:rFonts w:ascii="Times New Roman" w:eastAsia="Bookman Old Style" w:hAnsi="Times New Roman"/>
              </w:rPr>
            </w:pPr>
          </w:p>
        </w:tc>
        <w:tc>
          <w:tcPr>
            <w:tcW w:w="993" w:type="dxa"/>
            <w:gridSpan w:val="2"/>
            <w:shd w:val="clear" w:color="auto" w:fill="auto"/>
          </w:tcPr>
          <w:p w:rsidR="00C86280" w:rsidRPr="00C86280" w:rsidRDefault="00C86280" w:rsidP="00546D65">
            <w:pPr>
              <w:spacing w:line="197" w:lineRule="exact"/>
              <w:rPr>
                <w:rFonts w:ascii="Times New Roman" w:eastAsia="Bookman Old Style"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37</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rPr>
            </w:pPr>
            <w:r w:rsidRPr="00C86280">
              <w:rPr>
                <w:rFonts w:ascii="Times New Roman" w:hAnsi="Times New Roman"/>
                <w:lang w:val="ru-RU"/>
              </w:rPr>
              <w:t xml:space="preserve">Знаки препинания в конце предложений. </w:t>
            </w:r>
            <w:proofErr w:type="spellStart"/>
            <w:r w:rsidRPr="00C86280">
              <w:rPr>
                <w:rFonts w:ascii="Times New Roman" w:hAnsi="Times New Roman"/>
              </w:rPr>
              <w:t>Предупредительный</w:t>
            </w:r>
            <w:proofErr w:type="spellEnd"/>
            <w:r w:rsidRPr="00C86280">
              <w:rPr>
                <w:rFonts w:ascii="Times New Roman" w:hAnsi="Times New Roman"/>
              </w:rPr>
              <w:t xml:space="preserve"> </w:t>
            </w:r>
            <w:proofErr w:type="spellStart"/>
            <w:r w:rsidRPr="00C86280">
              <w:rPr>
                <w:rFonts w:ascii="Times New Roman" w:hAnsi="Times New Roman"/>
              </w:rPr>
              <w:t>диктант</w:t>
            </w:r>
            <w:proofErr w:type="spellEnd"/>
          </w:p>
        </w:tc>
        <w:tc>
          <w:tcPr>
            <w:tcW w:w="992" w:type="dxa"/>
            <w:gridSpan w:val="2"/>
            <w:shd w:val="clear" w:color="auto" w:fill="auto"/>
          </w:tcPr>
          <w:p w:rsidR="00C86280" w:rsidRPr="00C86280" w:rsidRDefault="00C86280" w:rsidP="00546D65">
            <w:pPr>
              <w:spacing w:line="197" w:lineRule="exact"/>
              <w:rPr>
                <w:rStyle w:val="33"/>
                <w:sz w:val="24"/>
                <w:szCs w:val="24"/>
              </w:rPr>
            </w:pPr>
          </w:p>
        </w:tc>
        <w:tc>
          <w:tcPr>
            <w:tcW w:w="993" w:type="dxa"/>
            <w:gridSpan w:val="2"/>
            <w:shd w:val="clear" w:color="auto" w:fill="auto"/>
          </w:tcPr>
          <w:p w:rsidR="00C86280" w:rsidRPr="00C86280" w:rsidRDefault="00C86280" w:rsidP="00546D65">
            <w:pPr>
              <w:spacing w:line="197" w:lineRule="exact"/>
              <w:rPr>
                <w:rStyle w:val="33"/>
                <w:sz w:val="24"/>
                <w:szCs w:val="24"/>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38</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Контрольный диктант № 3 по теме «Язык и речь»</w:t>
            </w: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39</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Анализ диктанта.</w:t>
            </w:r>
          </w:p>
          <w:p w:rsidR="00C86280" w:rsidRPr="00C86280" w:rsidRDefault="00C86280"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Работа над ошибками. Знаки препинания в конце предложений.</w:t>
            </w: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40</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Инструктаж по проектным работам. Художественный журнал класса.</w:t>
            </w:r>
          </w:p>
          <w:p w:rsidR="00C86280" w:rsidRPr="00C86280" w:rsidRDefault="00C86280" w:rsidP="00546D65">
            <w:pPr>
              <w:autoSpaceDE w:val="0"/>
              <w:autoSpaceDN w:val="0"/>
              <w:adjustRightInd w:val="0"/>
              <w:rPr>
                <w:rFonts w:ascii="Times New Roman" w:hAnsi="Times New Roman"/>
                <w:lang w:val="ru-RU"/>
              </w:rPr>
            </w:pP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14425" w:type="dxa"/>
            <w:gridSpan w:val="7"/>
            <w:shd w:val="clear" w:color="auto" w:fill="auto"/>
          </w:tcPr>
          <w:p w:rsidR="00C86280" w:rsidRPr="004814A4" w:rsidRDefault="00C86280" w:rsidP="00546D65">
            <w:pPr>
              <w:autoSpaceDE w:val="0"/>
              <w:autoSpaceDN w:val="0"/>
              <w:adjustRightInd w:val="0"/>
              <w:jc w:val="center"/>
              <w:rPr>
                <w:rFonts w:ascii="Times New Roman" w:hAnsi="Times New Roman"/>
                <w:b/>
              </w:rPr>
            </w:pPr>
            <w:proofErr w:type="spellStart"/>
            <w:r w:rsidRPr="004814A4">
              <w:rPr>
                <w:rFonts w:ascii="Times New Roman" w:hAnsi="Times New Roman"/>
                <w:b/>
                <w:bCs/>
              </w:rPr>
              <w:lastRenderedPageBreak/>
              <w:t>Рассказываем</w:t>
            </w:r>
            <w:proofErr w:type="spellEnd"/>
            <w:r w:rsidRPr="004814A4">
              <w:rPr>
                <w:rFonts w:ascii="Times New Roman" w:hAnsi="Times New Roman"/>
                <w:b/>
                <w:bCs/>
              </w:rPr>
              <w:t xml:space="preserve">… </w:t>
            </w:r>
            <w:proofErr w:type="spellStart"/>
            <w:r w:rsidRPr="004814A4">
              <w:rPr>
                <w:rFonts w:ascii="Times New Roman" w:hAnsi="Times New Roman"/>
                <w:b/>
                <w:bCs/>
              </w:rPr>
              <w:t>Описываем</w:t>
            </w:r>
            <w:proofErr w:type="spellEnd"/>
            <w:r w:rsidRPr="004814A4">
              <w:rPr>
                <w:rFonts w:ascii="Times New Roman" w:hAnsi="Times New Roman"/>
                <w:b/>
                <w:bCs/>
              </w:rPr>
              <w:t xml:space="preserve">… </w:t>
            </w:r>
            <w:proofErr w:type="spellStart"/>
            <w:r w:rsidRPr="004814A4">
              <w:rPr>
                <w:rFonts w:ascii="Times New Roman" w:hAnsi="Times New Roman"/>
                <w:b/>
                <w:bCs/>
              </w:rPr>
              <w:t>Рассуждаем</w:t>
            </w:r>
            <w:proofErr w:type="spellEnd"/>
            <w:r w:rsidRPr="004814A4">
              <w:rPr>
                <w:rFonts w:ascii="Times New Roman" w:hAnsi="Times New Roman"/>
                <w:b/>
                <w:bCs/>
              </w:rPr>
              <w:t xml:space="preserve">… </w:t>
            </w:r>
            <w:r w:rsidRPr="004814A4">
              <w:rPr>
                <w:rFonts w:ascii="Times New Roman" w:hAnsi="Times New Roman"/>
                <w:b/>
              </w:rPr>
              <w:t>(9 ч)</w:t>
            </w:r>
          </w:p>
          <w:p w:rsidR="00C86280" w:rsidRPr="00C86280" w:rsidRDefault="00C86280" w:rsidP="00546D65">
            <w:pPr>
              <w:rPr>
                <w:rFonts w:ascii="Times New Roman" w:hAnsi="Times New Roman"/>
              </w:rPr>
            </w:pP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41</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rPr>
            </w:pPr>
            <w:proofErr w:type="spellStart"/>
            <w:r w:rsidRPr="00C86280">
              <w:rPr>
                <w:rFonts w:ascii="Times New Roman" w:hAnsi="Times New Roman"/>
              </w:rPr>
              <w:t>Текст</w:t>
            </w:r>
            <w:proofErr w:type="spellEnd"/>
          </w:p>
          <w:p w:rsidR="00C86280" w:rsidRPr="00C86280" w:rsidRDefault="00C86280" w:rsidP="00546D65">
            <w:pPr>
              <w:autoSpaceDE w:val="0"/>
              <w:autoSpaceDN w:val="0"/>
              <w:adjustRightInd w:val="0"/>
              <w:rPr>
                <w:rFonts w:ascii="Times New Roman" w:hAnsi="Times New Roman"/>
              </w:rPr>
            </w:pPr>
          </w:p>
        </w:tc>
        <w:tc>
          <w:tcPr>
            <w:tcW w:w="992" w:type="dxa"/>
            <w:gridSpan w:val="2"/>
            <w:shd w:val="clear" w:color="auto" w:fill="auto"/>
          </w:tcPr>
          <w:p w:rsidR="00C86280" w:rsidRPr="00C86280" w:rsidRDefault="00C86280" w:rsidP="00546D65">
            <w:pPr>
              <w:spacing w:line="197" w:lineRule="exact"/>
              <w:rPr>
                <w:rStyle w:val="33"/>
                <w:sz w:val="24"/>
                <w:szCs w:val="24"/>
              </w:rPr>
            </w:pPr>
          </w:p>
        </w:tc>
        <w:tc>
          <w:tcPr>
            <w:tcW w:w="993" w:type="dxa"/>
            <w:gridSpan w:val="2"/>
            <w:shd w:val="clear" w:color="auto" w:fill="auto"/>
          </w:tcPr>
          <w:p w:rsidR="00C86280" w:rsidRPr="00C86280" w:rsidRDefault="00C86280" w:rsidP="00546D65">
            <w:pPr>
              <w:spacing w:line="197" w:lineRule="exact"/>
              <w:rPr>
                <w:rStyle w:val="33"/>
                <w:sz w:val="24"/>
                <w:szCs w:val="24"/>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42</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Списывание текста с речевой задачей.</w:t>
            </w:r>
          </w:p>
          <w:p w:rsidR="00C86280" w:rsidRPr="00C86280" w:rsidRDefault="00C86280" w:rsidP="00546D65">
            <w:pPr>
              <w:autoSpaceDE w:val="0"/>
              <w:autoSpaceDN w:val="0"/>
              <w:adjustRightInd w:val="0"/>
              <w:rPr>
                <w:rFonts w:ascii="Times New Roman" w:hAnsi="Times New Roman"/>
                <w:lang w:val="ru-RU"/>
              </w:rPr>
            </w:pP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43</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Повествование. Описание. Рассуждение.</w:t>
            </w:r>
          </w:p>
          <w:p w:rsidR="00C86280" w:rsidRPr="00C86280" w:rsidRDefault="00C86280" w:rsidP="00546D65">
            <w:pPr>
              <w:autoSpaceDE w:val="0"/>
              <w:autoSpaceDN w:val="0"/>
              <w:adjustRightInd w:val="0"/>
              <w:rPr>
                <w:rFonts w:ascii="Times New Roman" w:hAnsi="Times New Roman"/>
              </w:rPr>
            </w:pPr>
          </w:p>
        </w:tc>
        <w:tc>
          <w:tcPr>
            <w:tcW w:w="992" w:type="dxa"/>
            <w:gridSpan w:val="2"/>
            <w:shd w:val="clear" w:color="auto" w:fill="auto"/>
          </w:tcPr>
          <w:p w:rsidR="00C86280" w:rsidRPr="00C86280" w:rsidRDefault="00C86280" w:rsidP="00546D65">
            <w:pPr>
              <w:spacing w:line="197" w:lineRule="exact"/>
              <w:jc w:val="center"/>
              <w:rPr>
                <w:rStyle w:val="33"/>
                <w:sz w:val="24"/>
                <w:szCs w:val="24"/>
              </w:rPr>
            </w:pPr>
          </w:p>
        </w:tc>
        <w:tc>
          <w:tcPr>
            <w:tcW w:w="993" w:type="dxa"/>
            <w:gridSpan w:val="2"/>
            <w:shd w:val="clear" w:color="auto" w:fill="auto"/>
          </w:tcPr>
          <w:p w:rsidR="00C86280" w:rsidRPr="00C86280" w:rsidRDefault="00C86280" w:rsidP="00546D65">
            <w:pPr>
              <w:spacing w:line="197" w:lineRule="exact"/>
              <w:jc w:val="center"/>
              <w:rPr>
                <w:rStyle w:val="33"/>
                <w:sz w:val="24"/>
                <w:szCs w:val="24"/>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44</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Мастерская </w:t>
            </w:r>
            <w:proofErr w:type="spellStart"/>
            <w:r w:rsidRPr="00C86280">
              <w:rPr>
                <w:rFonts w:ascii="Times New Roman" w:hAnsi="Times New Roman"/>
                <w:lang w:val="ru-RU"/>
              </w:rPr>
              <w:t>слова</w:t>
            </w:r>
            <w:proofErr w:type="gramStart"/>
            <w:r w:rsidRPr="00C86280">
              <w:rPr>
                <w:rFonts w:ascii="Times New Roman" w:hAnsi="Times New Roman"/>
                <w:lang w:val="ru-RU"/>
              </w:rPr>
              <w:t>.И</w:t>
            </w:r>
            <w:proofErr w:type="gramEnd"/>
            <w:r w:rsidRPr="00C86280">
              <w:rPr>
                <w:rFonts w:ascii="Times New Roman" w:hAnsi="Times New Roman"/>
                <w:lang w:val="ru-RU"/>
              </w:rPr>
              <w:t>зложение</w:t>
            </w:r>
            <w:proofErr w:type="spellEnd"/>
            <w:r w:rsidRPr="00C86280">
              <w:rPr>
                <w:rFonts w:ascii="Times New Roman" w:hAnsi="Times New Roman"/>
                <w:lang w:val="ru-RU"/>
              </w:rPr>
              <w:t xml:space="preserve"> «Долгожданная зима» </w:t>
            </w:r>
          </w:p>
          <w:p w:rsidR="00C86280" w:rsidRPr="00C86280" w:rsidRDefault="00C86280" w:rsidP="00546D65">
            <w:pPr>
              <w:autoSpaceDE w:val="0"/>
              <w:autoSpaceDN w:val="0"/>
              <w:adjustRightInd w:val="0"/>
              <w:rPr>
                <w:rFonts w:ascii="Times New Roman" w:hAnsi="Times New Roman"/>
                <w:lang w:val="ru-RU"/>
              </w:rPr>
            </w:pPr>
          </w:p>
        </w:tc>
        <w:tc>
          <w:tcPr>
            <w:tcW w:w="992" w:type="dxa"/>
            <w:gridSpan w:val="2"/>
            <w:shd w:val="clear" w:color="auto" w:fill="auto"/>
          </w:tcPr>
          <w:p w:rsidR="00C86280" w:rsidRPr="00C86280" w:rsidRDefault="00C86280" w:rsidP="00546D65">
            <w:pPr>
              <w:spacing w:line="197" w:lineRule="exact"/>
              <w:rPr>
                <w:rFonts w:ascii="Times New Roman" w:eastAsia="Bookman Old Style" w:hAnsi="Times New Roman"/>
                <w:lang w:val="ru-RU"/>
              </w:rPr>
            </w:pPr>
          </w:p>
        </w:tc>
        <w:tc>
          <w:tcPr>
            <w:tcW w:w="993" w:type="dxa"/>
            <w:gridSpan w:val="2"/>
            <w:shd w:val="clear" w:color="auto" w:fill="auto"/>
          </w:tcPr>
          <w:p w:rsidR="00C86280" w:rsidRPr="00C86280" w:rsidRDefault="00C86280" w:rsidP="00546D65">
            <w:pPr>
              <w:spacing w:line="197" w:lineRule="exact"/>
              <w:rPr>
                <w:rFonts w:ascii="Times New Roman" w:eastAsia="Bookman Old Style"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45</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Анализ изложения. Работа над ошибками.</w:t>
            </w:r>
          </w:p>
          <w:p w:rsidR="00C86280" w:rsidRPr="00C86280" w:rsidRDefault="00C86280" w:rsidP="00546D65">
            <w:pPr>
              <w:autoSpaceDE w:val="0"/>
              <w:autoSpaceDN w:val="0"/>
              <w:adjustRightInd w:val="0"/>
              <w:rPr>
                <w:rFonts w:ascii="Times New Roman" w:hAnsi="Times New Roman"/>
                <w:lang w:val="ru-RU"/>
              </w:rPr>
            </w:pP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46</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rPr>
            </w:pPr>
            <w:r w:rsidRPr="00C86280">
              <w:rPr>
                <w:rFonts w:ascii="Times New Roman" w:hAnsi="Times New Roman"/>
                <w:lang w:val="ru-RU"/>
              </w:rPr>
              <w:t>Повторение по теме «</w:t>
            </w:r>
            <w:proofErr w:type="spellStart"/>
            <w:r w:rsidRPr="00C86280">
              <w:rPr>
                <w:rFonts w:ascii="Times New Roman" w:hAnsi="Times New Roman"/>
                <w:lang w:val="ru-RU"/>
              </w:rPr>
              <w:t>Проводникинаших</w:t>
            </w:r>
            <w:proofErr w:type="spellEnd"/>
            <w:r w:rsidRPr="00C86280">
              <w:rPr>
                <w:rFonts w:ascii="Times New Roman" w:hAnsi="Times New Roman"/>
                <w:lang w:val="ru-RU"/>
              </w:rPr>
              <w:t xml:space="preserve"> мыслей и чувств». </w:t>
            </w:r>
            <w:proofErr w:type="spellStart"/>
            <w:r w:rsidRPr="00C86280">
              <w:rPr>
                <w:rFonts w:ascii="Times New Roman" w:hAnsi="Times New Roman"/>
              </w:rPr>
              <w:t>Проверочная</w:t>
            </w:r>
            <w:proofErr w:type="spellEnd"/>
            <w:r w:rsidRPr="00C86280">
              <w:rPr>
                <w:rFonts w:ascii="Times New Roman" w:hAnsi="Times New Roman"/>
              </w:rPr>
              <w:t xml:space="preserve"> </w:t>
            </w:r>
            <w:proofErr w:type="spellStart"/>
            <w:r w:rsidRPr="00C86280">
              <w:rPr>
                <w:rFonts w:ascii="Times New Roman" w:hAnsi="Times New Roman"/>
              </w:rPr>
              <w:t>работа</w:t>
            </w:r>
            <w:proofErr w:type="spellEnd"/>
          </w:p>
        </w:tc>
        <w:tc>
          <w:tcPr>
            <w:tcW w:w="992" w:type="dxa"/>
            <w:gridSpan w:val="2"/>
            <w:shd w:val="clear" w:color="auto" w:fill="auto"/>
          </w:tcPr>
          <w:p w:rsidR="00C86280" w:rsidRPr="00C86280" w:rsidRDefault="00C86280" w:rsidP="00546D65">
            <w:pPr>
              <w:spacing w:line="197" w:lineRule="exact"/>
              <w:rPr>
                <w:rStyle w:val="33"/>
                <w:sz w:val="24"/>
                <w:szCs w:val="24"/>
              </w:rPr>
            </w:pPr>
          </w:p>
        </w:tc>
        <w:tc>
          <w:tcPr>
            <w:tcW w:w="993" w:type="dxa"/>
            <w:gridSpan w:val="2"/>
            <w:shd w:val="clear" w:color="auto" w:fill="auto"/>
          </w:tcPr>
          <w:p w:rsidR="00C86280" w:rsidRPr="00C86280" w:rsidRDefault="00C86280" w:rsidP="00546D65">
            <w:pPr>
              <w:spacing w:line="197" w:lineRule="exact"/>
              <w:rPr>
                <w:rStyle w:val="33"/>
                <w:sz w:val="24"/>
                <w:szCs w:val="24"/>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47</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 xml:space="preserve">Школа </w:t>
            </w:r>
            <w:proofErr w:type="gramStart"/>
            <w:r w:rsidRPr="00C86280">
              <w:rPr>
                <w:rFonts w:ascii="Times New Roman" w:hAnsi="Times New Roman"/>
                <w:lang w:val="ru-RU"/>
              </w:rPr>
              <w:t>грамотея</w:t>
            </w:r>
            <w:proofErr w:type="gramEnd"/>
            <w:r w:rsidRPr="00C86280">
              <w:rPr>
                <w:rFonts w:ascii="Times New Roman" w:hAnsi="Times New Roman"/>
                <w:lang w:val="ru-RU"/>
              </w:rPr>
              <w:t>.</w:t>
            </w:r>
          </w:p>
          <w:p w:rsidR="00C86280" w:rsidRPr="00C86280" w:rsidRDefault="00C86280" w:rsidP="00546D65">
            <w:pPr>
              <w:keepNext/>
              <w:widowControl w:val="0"/>
              <w:autoSpaceDE w:val="0"/>
              <w:autoSpaceDN w:val="0"/>
              <w:adjustRightInd w:val="0"/>
              <w:jc w:val="both"/>
              <w:outlineLvl w:val="1"/>
              <w:rPr>
                <w:rFonts w:ascii="Times New Roman" w:hAnsi="Times New Roman"/>
                <w:bCs/>
                <w:iCs/>
                <w:lang w:val="ru-RU"/>
              </w:rPr>
            </w:pPr>
            <w:r w:rsidRPr="00C86280">
              <w:rPr>
                <w:rFonts w:ascii="Times New Roman" w:hAnsi="Times New Roman"/>
                <w:lang w:val="ru-RU"/>
              </w:rPr>
              <w:t>Род имён существительных.</w:t>
            </w:r>
            <w:r w:rsidRPr="00C86280">
              <w:rPr>
                <w:rFonts w:ascii="Times New Roman" w:hAnsi="Times New Roman"/>
                <w:bCs/>
                <w:iCs/>
                <w:lang w:val="ru-RU"/>
              </w:rPr>
              <w:t xml:space="preserve"> Употребление </w:t>
            </w:r>
            <w:proofErr w:type="spellStart"/>
            <w:r w:rsidRPr="00C86280">
              <w:rPr>
                <w:rFonts w:ascii="Times New Roman" w:hAnsi="Times New Roman"/>
                <w:bCs/>
                <w:iCs/>
                <w:lang w:val="ru-RU"/>
              </w:rPr>
              <w:t>ь</w:t>
            </w:r>
            <w:proofErr w:type="spellEnd"/>
            <w:r w:rsidRPr="00C86280">
              <w:rPr>
                <w:rFonts w:ascii="Times New Roman" w:hAnsi="Times New Roman"/>
                <w:bCs/>
                <w:iCs/>
                <w:lang w:val="ru-RU"/>
              </w:rPr>
              <w:t xml:space="preserve"> после шипящих на конце имён существительных женского рода. Частица не.</w:t>
            </w:r>
          </w:p>
        </w:tc>
        <w:tc>
          <w:tcPr>
            <w:tcW w:w="992" w:type="dxa"/>
            <w:gridSpan w:val="2"/>
            <w:shd w:val="clear" w:color="auto" w:fill="auto"/>
          </w:tcPr>
          <w:p w:rsidR="00C86280" w:rsidRPr="00C86280" w:rsidRDefault="00C86280" w:rsidP="00546D65">
            <w:pPr>
              <w:spacing w:line="197" w:lineRule="exact"/>
              <w:rPr>
                <w:rStyle w:val="33"/>
                <w:sz w:val="24"/>
                <w:szCs w:val="24"/>
              </w:rPr>
            </w:pPr>
          </w:p>
        </w:tc>
        <w:tc>
          <w:tcPr>
            <w:tcW w:w="993" w:type="dxa"/>
            <w:gridSpan w:val="2"/>
            <w:shd w:val="clear" w:color="auto" w:fill="auto"/>
          </w:tcPr>
          <w:p w:rsidR="00C86280" w:rsidRPr="00C86280" w:rsidRDefault="00C86280" w:rsidP="00546D65">
            <w:pPr>
              <w:spacing w:line="197" w:lineRule="exact"/>
              <w:rPr>
                <w:rStyle w:val="33"/>
                <w:sz w:val="24"/>
                <w:szCs w:val="24"/>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48</w:t>
            </w:r>
          </w:p>
        </w:tc>
        <w:tc>
          <w:tcPr>
            <w:tcW w:w="10915" w:type="dxa"/>
            <w:shd w:val="clear" w:color="auto" w:fill="auto"/>
          </w:tcPr>
          <w:p w:rsidR="00C86280" w:rsidRPr="00C86280" w:rsidRDefault="00C86280" w:rsidP="00546D65">
            <w:pPr>
              <w:autoSpaceDE w:val="0"/>
              <w:autoSpaceDN w:val="0"/>
              <w:adjustRightInd w:val="0"/>
              <w:spacing w:line="273" w:lineRule="auto"/>
              <w:rPr>
                <w:rFonts w:ascii="Times New Roman" w:hAnsi="Times New Roman"/>
              </w:rPr>
            </w:pPr>
            <w:proofErr w:type="spellStart"/>
            <w:r w:rsidRPr="00C86280">
              <w:rPr>
                <w:rFonts w:ascii="Times New Roman" w:hAnsi="Times New Roman"/>
              </w:rPr>
              <w:t>Сочинение</w:t>
            </w:r>
            <w:proofErr w:type="spellEnd"/>
            <w:r w:rsidRPr="00C86280">
              <w:rPr>
                <w:rFonts w:ascii="Times New Roman" w:hAnsi="Times New Roman"/>
              </w:rPr>
              <w:t xml:space="preserve"> «</w:t>
            </w:r>
            <w:proofErr w:type="spellStart"/>
            <w:r w:rsidRPr="00C86280">
              <w:rPr>
                <w:rFonts w:ascii="Times New Roman" w:hAnsi="Times New Roman"/>
              </w:rPr>
              <w:t>Первый</w:t>
            </w:r>
            <w:proofErr w:type="spellEnd"/>
            <w:r w:rsidRPr="00C86280">
              <w:rPr>
                <w:rFonts w:ascii="Times New Roman" w:hAnsi="Times New Roman"/>
              </w:rPr>
              <w:t xml:space="preserve"> </w:t>
            </w:r>
            <w:proofErr w:type="spellStart"/>
            <w:r w:rsidRPr="00C86280">
              <w:rPr>
                <w:rFonts w:ascii="Times New Roman" w:hAnsi="Times New Roman"/>
              </w:rPr>
              <w:t>снег</w:t>
            </w:r>
            <w:proofErr w:type="spellEnd"/>
            <w:r w:rsidRPr="00C86280">
              <w:rPr>
                <w:rFonts w:ascii="Times New Roman" w:hAnsi="Times New Roman"/>
              </w:rPr>
              <w:t>»</w:t>
            </w:r>
          </w:p>
        </w:tc>
        <w:tc>
          <w:tcPr>
            <w:tcW w:w="992" w:type="dxa"/>
            <w:gridSpan w:val="2"/>
            <w:shd w:val="clear" w:color="auto" w:fill="auto"/>
          </w:tcPr>
          <w:p w:rsidR="00C86280" w:rsidRPr="00C86280" w:rsidRDefault="00C86280" w:rsidP="00546D65">
            <w:pPr>
              <w:spacing w:line="197" w:lineRule="exact"/>
              <w:rPr>
                <w:rStyle w:val="33"/>
                <w:sz w:val="24"/>
                <w:szCs w:val="24"/>
              </w:rPr>
            </w:pPr>
          </w:p>
        </w:tc>
        <w:tc>
          <w:tcPr>
            <w:tcW w:w="993" w:type="dxa"/>
            <w:gridSpan w:val="2"/>
            <w:shd w:val="clear" w:color="auto" w:fill="auto"/>
          </w:tcPr>
          <w:p w:rsidR="00C86280" w:rsidRPr="00C86280" w:rsidRDefault="00C86280" w:rsidP="00546D65">
            <w:pPr>
              <w:spacing w:line="197" w:lineRule="exact"/>
              <w:rPr>
                <w:rStyle w:val="33"/>
                <w:sz w:val="24"/>
                <w:szCs w:val="24"/>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49</w:t>
            </w:r>
          </w:p>
        </w:tc>
        <w:tc>
          <w:tcPr>
            <w:tcW w:w="10915" w:type="dxa"/>
            <w:shd w:val="clear" w:color="auto" w:fill="auto"/>
          </w:tcPr>
          <w:p w:rsidR="00C86280" w:rsidRPr="00C86280" w:rsidRDefault="00C86280" w:rsidP="00546D65">
            <w:pPr>
              <w:autoSpaceDE w:val="0"/>
              <w:autoSpaceDN w:val="0"/>
              <w:adjustRightInd w:val="0"/>
              <w:spacing w:line="273" w:lineRule="auto"/>
              <w:rPr>
                <w:rFonts w:ascii="Times New Roman" w:hAnsi="Times New Roman"/>
                <w:lang w:val="ru-RU"/>
              </w:rPr>
            </w:pPr>
            <w:r w:rsidRPr="00C86280">
              <w:rPr>
                <w:rFonts w:ascii="Times New Roman" w:hAnsi="Times New Roman"/>
                <w:lang w:val="ru-RU"/>
              </w:rPr>
              <w:t>Работа над ошибками. Анализ и редактирование сочинения</w:t>
            </w:r>
          </w:p>
        </w:tc>
        <w:tc>
          <w:tcPr>
            <w:tcW w:w="992" w:type="dxa"/>
            <w:gridSpan w:val="2"/>
            <w:shd w:val="clear" w:color="auto" w:fill="auto"/>
          </w:tcPr>
          <w:p w:rsidR="00C86280" w:rsidRPr="00C86280" w:rsidRDefault="00C86280" w:rsidP="00546D65">
            <w:pPr>
              <w:autoSpaceDE w:val="0"/>
              <w:autoSpaceDN w:val="0"/>
              <w:adjustRightInd w:val="0"/>
              <w:spacing w:line="273"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73"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73" w:lineRule="auto"/>
              <w:rPr>
                <w:rFonts w:ascii="Times New Roman" w:hAnsi="Times New Roman"/>
              </w:rPr>
            </w:pPr>
            <w:r w:rsidRPr="00C86280">
              <w:rPr>
                <w:rFonts w:ascii="Times New Roman" w:hAnsi="Times New Roman"/>
                <w:lang w:val="ru-RU"/>
              </w:rPr>
              <w:t xml:space="preserve">           </w:t>
            </w:r>
            <w:r w:rsidRPr="00C86280">
              <w:rPr>
                <w:rFonts w:ascii="Times New Roman" w:hAnsi="Times New Roman"/>
              </w:rPr>
              <w:t>1</w:t>
            </w:r>
          </w:p>
        </w:tc>
      </w:tr>
      <w:tr w:rsidR="00C86280" w:rsidRPr="00C86280" w:rsidTr="00546D65">
        <w:trPr>
          <w:trHeight w:val="459"/>
        </w:trPr>
        <w:tc>
          <w:tcPr>
            <w:tcW w:w="14425" w:type="dxa"/>
            <w:gridSpan w:val="7"/>
            <w:shd w:val="clear" w:color="auto" w:fill="auto"/>
          </w:tcPr>
          <w:p w:rsidR="00C86280" w:rsidRPr="004814A4" w:rsidRDefault="00C86280" w:rsidP="00546D65">
            <w:pPr>
              <w:rPr>
                <w:rFonts w:ascii="Times New Roman" w:hAnsi="Times New Roman"/>
                <w:b/>
                <w:bCs/>
              </w:rPr>
            </w:pPr>
          </w:p>
          <w:p w:rsidR="00C86280" w:rsidRPr="00C86280" w:rsidRDefault="00C86280" w:rsidP="00546D65">
            <w:pPr>
              <w:jc w:val="center"/>
              <w:rPr>
                <w:rFonts w:ascii="Times New Roman" w:hAnsi="Times New Roman"/>
              </w:rPr>
            </w:pPr>
            <w:r w:rsidRPr="004814A4">
              <w:rPr>
                <w:rFonts w:ascii="Times New Roman" w:hAnsi="Times New Roman"/>
                <w:b/>
                <w:bCs/>
              </w:rPr>
              <w:t xml:space="preserve">О </w:t>
            </w:r>
            <w:proofErr w:type="spellStart"/>
            <w:r w:rsidRPr="004814A4">
              <w:rPr>
                <w:rFonts w:ascii="Times New Roman" w:hAnsi="Times New Roman"/>
                <w:b/>
                <w:bCs/>
              </w:rPr>
              <w:t>главном</w:t>
            </w:r>
            <w:proofErr w:type="spellEnd"/>
            <w:r w:rsidRPr="004814A4">
              <w:rPr>
                <w:rFonts w:ascii="Times New Roman" w:hAnsi="Times New Roman"/>
                <w:b/>
                <w:bCs/>
              </w:rPr>
              <w:t>… (34 ч)</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50</w:t>
            </w:r>
          </w:p>
        </w:tc>
        <w:tc>
          <w:tcPr>
            <w:tcW w:w="1091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Главные части в средствах языка</w:t>
            </w:r>
          </w:p>
        </w:tc>
        <w:tc>
          <w:tcPr>
            <w:tcW w:w="992" w:type="dxa"/>
            <w:gridSpan w:val="2"/>
            <w:shd w:val="clear" w:color="auto" w:fill="auto"/>
          </w:tcPr>
          <w:p w:rsidR="00C86280" w:rsidRPr="00C86280" w:rsidRDefault="00C86280" w:rsidP="00546D65">
            <w:pPr>
              <w:spacing w:line="197" w:lineRule="exact"/>
              <w:rPr>
                <w:rStyle w:val="65pt"/>
                <w:sz w:val="24"/>
                <w:szCs w:val="24"/>
                <w:lang w:val="ru-RU"/>
              </w:rPr>
            </w:pPr>
          </w:p>
        </w:tc>
        <w:tc>
          <w:tcPr>
            <w:tcW w:w="993" w:type="dxa"/>
            <w:gridSpan w:val="2"/>
            <w:shd w:val="clear" w:color="auto" w:fill="auto"/>
          </w:tcPr>
          <w:p w:rsidR="00C86280" w:rsidRPr="00C86280" w:rsidRDefault="00C86280" w:rsidP="00546D65">
            <w:pPr>
              <w:spacing w:line="197" w:lineRule="exact"/>
              <w:rPr>
                <w:rStyle w:val="65pt"/>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163EBF" w:rsidTr="00546D65">
        <w:trPr>
          <w:trHeight w:val="459"/>
        </w:trPr>
        <w:tc>
          <w:tcPr>
            <w:tcW w:w="14425" w:type="dxa"/>
            <w:gridSpan w:val="7"/>
            <w:shd w:val="clear" w:color="auto" w:fill="auto"/>
          </w:tcPr>
          <w:p w:rsidR="00C86280" w:rsidRPr="004814A4" w:rsidRDefault="00C86280" w:rsidP="00546D65">
            <w:pPr>
              <w:autoSpaceDE w:val="0"/>
              <w:autoSpaceDN w:val="0"/>
              <w:adjustRightInd w:val="0"/>
              <w:jc w:val="center"/>
              <w:rPr>
                <w:rFonts w:ascii="Times New Roman" w:hAnsi="Times New Roman"/>
                <w:b/>
                <w:lang w:val="ru-RU"/>
              </w:rPr>
            </w:pPr>
            <w:r w:rsidRPr="004814A4">
              <w:rPr>
                <w:rFonts w:ascii="Times New Roman" w:hAnsi="Times New Roman"/>
                <w:b/>
                <w:lang w:val="ru-RU"/>
              </w:rPr>
              <w:t>Корен</w:t>
            </w:r>
            <w:proofErr w:type="gramStart"/>
            <w:r w:rsidRPr="004814A4">
              <w:rPr>
                <w:rFonts w:ascii="Times New Roman" w:hAnsi="Times New Roman"/>
                <w:b/>
                <w:lang w:val="ru-RU"/>
              </w:rPr>
              <w:t>ь-</w:t>
            </w:r>
            <w:proofErr w:type="gramEnd"/>
            <w:r w:rsidRPr="004814A4">
              <w:rPr>
                <w:rFonts w:ascii="Times New Roman" w:hAnsi="Times New Roman"/>
                <w:b/>
                <w:lang w:val="ru-RU"/>
              </w:rPr>
              <w:t xml:space="preserve"> главная значимая часть слова (5ч)</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51</w:t>
            </w:r>
          </w:p>
        </w:tc>
        <w:tc>
          <w:tcPr>
            <w:tcW w:w="1091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Корень – главная значимая часть слова</w:t>
            </w: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52</w:t>
            </w:r>
          </w:p>
        </w:tc>
        <w:tc>
          <w:tcPr>
            <w:tcW w:w="1091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proofErr w:type="spellStart"/>
            <w:r w:rsidRPr="00C86280">
              <w:rPr>
                <w:rFonts w:ascii="Times New Roman" w:hAnsi="Times New Roman"/>
              </w:rPr>
              <w:t>Правописание</w:t>
            </w:r>
            <w:proofErr w:type="spellEnd"/>
            <w:r w:rsidRPr="00C86280">
              <w:rPr>
                <w:rFonts w:ascii="Times New Roman" w:hAnsi="Times New Roman"/>
              </w:rPr>
              <w:t xml:space="preserve"> </w:t>
            </w:r>
            <w:proofErr w:type="spellStart"/>
            <w:r w:rsidRPr="00C86280">
              <w:rPr>
                <w:rFonts w:ascii="Times New Roman" w:hAnsi="Times New Roman"/>
              </w:rPr>
              <w:t>корня</w:t>
            </w:r>
            <w:proofErr w:type="spellEnd"/>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53</w:t>
            </w:r>
          </w:p>
        </w:tc>
        <w:tc>
          <w:tcPr>
            <w:tcW w:w="1091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proofErr w:type="spellStart"/>
            <w:r w:rsidRPr="00C86280">
              <w:rPr>
                <w:rFonts w:ascii="Times New Roman" w:hAnsi="Times New Roman"/>
              </w:rPr>
              <w:t>Правописание</w:t>
            </w:r>
            <w:proofErr w:type="spellEnd"/>
            <w:r w:rsidRPr="00C86280">
              <w:rPr>
                <w:rFonts w:ascii="Times New Roman" w:hAnsi="Times New Roman"/>
              </w:rPr>
              <w:t xml:space="preserve"> </w:t>
            </w:r>
            <w:proofErr w:type="spellStart"/>
            <w:r w:rsidRPr="00C86280">
              <w:rPr>
                <w:rFonts w:ascii="Times New Roman" w:hAnsi="Times New Roman"/>
              </w:rPr>
              <w:t>корня</w:t>
            </w:r>
            <w:proofErr w:type="spellEnd"/>
            <w:r w:rsidRPr="00C86280">
              <w:rPr>
                <w:rFonts w:ascii="Times New Roman" w:hAnsi="Times New Roman"/>
                <w:lang w:val="ru-RU"/>
              </w:rPr>
              <w:t xml:space="preserve"> </w:t>
            </w: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54</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Если в корне две безударные гласные… </w:t>
            </w: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lastRenderedPageBreak/>
              <w:t>55</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Изложение текста «Ухоронки»</w:t>
            </w: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14425" w:type="dxa"/>
            <w:gridSpan w:val="7"/>
            <w:shd w:val="clear" w:color="auto" w:fill="auto"/>
          </w:tcPr>
          <w:p w:rsidR="00C86280" w:rsidRPr="004814A4" w:rsidRDefault="00C86280" w:rsidP="00546D65">
            <w:pPr>
              <w:jc w:val="center"/>
              <w:rPr>
                <w:rFonts w:ascii="Times New Roman" w:hAnsi="Times New Roman"/>
                <w:b/>
                <w:lang w:val="ru-RU"/>
              </w:rPr>
            </w:pPr>
            <w:r w:rsidRPr="004814A4">
              <w:rPr>
                <w:rFonts w:ascii="Times New Roman" w:hAnsi="Times New Roman"/>
                <w:b/>
                <w:lang w:val="ru-RU"/>
              </w:rPr>
              <w:t>Главное слово в словосочетании (28)</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56</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Анализ и редактирование </w:t>
            </w:r>
            <w:proofErr w:type="spellStart"/>
            <w:r w:rsidRPr="00C86280">
              <w:rPr>
                <w:rFonts w:ascii="Times New Roman" w:hAnsi="Times New Roman"/>
                <w:lang w:val="ru-RU"/>
              </w:rPr>
              <w:t>изложения</w:t>
            </w:r>
            <w:proofErr w:type="gramStart"/>
            <w:r w:rsidRPr="00C86280">
              <w:rPr>
                <w:rFonts w:ascii="Times New Roman" w:hAnsi="Times New Roman"/>
                <w:lang w:val="ru-RU"/>
              </w:rPr>
              <w:t>.Г</w:t>
            </w:r>
            <w:proofErr w:type="gramEnd"/>
            <w:r w:rsidRPr="00C86280">
              <w:rPr>
                <w:rFonts w:ascii="Times New Roman" w:hAnsi="Times New Roman"/>
                <w:lang w:val="ru-RU"/>
              </w:rPr>
              <w:t>лавное</w:t>
            </w:r>
            <w:proofErr w:type="spellEnd"/>
            <w:r w:rsidRPr="00C86280">
              <w:rPr>
                <w:rFonts w:ascii="Times New Roman" w:hAnsi="Times New Roman"/>
                <w:lang w:val="ru-RU"/>
              </w:rPr>
              <w:t xml:space="preserve"> слово в словосочетании. </w:t>
            </w: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57</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Главные члены предложения — подлежащее, сказуемое. Словарный диктант № 4. </w:t>
            </w: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58</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Контрольное списывание текста</w:t>
            </w: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59</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Контрольный диктант за 2 четверть</w:t>
            </w: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shd w:val="clear" w:color="auto" w:fill="FFFFFF"/>
              <w:autoSpaceDE w:val="0"/>
              <w:autoSpaceDN w:val="0"/>
              <w:adjustRightInd w:val="0"/>
              <w:spacing w:before="180"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60</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Анализ диктанта. Работа над ошибками. Главная (основная) мысль текста. </w:t>
            </w: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61</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Главная (основная) мысль текста. </w:t>
            </w: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62</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Проверочная работа комплексного характера  </w:t>
            </w: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825"/>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63</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rPr>
            </w:pPr>
            <w:proofErr w:type="spellStart"/>
            <w:r w:rsidRPr="00C86280">
              <w:rPr>
                <w:rFonts w:ascii="Times New Roman" w:hAnsi="Times New Roman"/>
              </w:rPr>
              <w:t>Создание</w:t>
            </w:r>
            <w:proofErr w:type="spellEnd"/>
            <w:r w:rsidRPr="00C86280">
              <w:rPr>
                <w:rFonts w:ascii="Times New Roman" w:hAnsi="Times New Roman"/>
                <w:lang w:val="ru-RU"/>
              </w:rPr>
              <w:t xml:space="preserve"> </w:t>
            </w:r>
            <w:proofErr w:type="spellStart"/>
            <w:r w:rsidRPr="00C86280">
              <w:rPr>
                <w:rFonts w:ascii="Times New Roman" w:hAnsi="Times New Roman"/>
              </w:rPr>
              <w:t>текста</w:t>
            </w:r>
            <w:proofErr w:type="spellEnd"/>
            <w:r w:rsidRPr="00C86280">
              <w:rPr>
                <w:rFonts w:ascii="Times New Roman" w:hAnsi="Times New Roman"/>
              </w:rPr>
              <w:t>.</w:t>
            </w:r>
            <w:r w:rsidRPr="00C86280">
              <w:rPr>
                <w:rFonts w:ascii="Times New Roman" w:hAnsi="Times New Roman"/>
                <w:lang w:val="ru-RU"/>
              </w:rPr>
              <w:t xml:space="preserve"> </w:t>
            </w:r>
          </w:p>
          <w:p w:rsidR="00C86280" w:rsidRPr="00C86280" w:rsidRDefault="00C86280" w:rsidP="00546D65">
            <w:pPr>
              <w:rPr>
                <w:rFonts w:ascii="Times New Roman" w:hAnsi="Times New Roman"/>
              </w:rPr>
            </w:pPr>
          </w:p>
        </w:tc>
        <w:tc>
          <w:tcPr>
            <w:tcW w:w="992" w:type="dxa"/>
            <w:gridSpan w:val="2"/>
            <w:shd w:val="clear" w:color="auto" w:fill="auto"/>
          </w:tcPr>
          <w:p w:rsidR="00C86280" w:rsidRPr="00C86280" w:rsidRDefault="00C86280" w:rsidP="00546D65">
            <w:pPr>
              <w:spacing w:line="197" w:lineRule="exact"/>
              <w:rPr>
                <w:rStyle w:val="33"/>
                <w:sz w:val="24"/>
                <w:szCs w:val="24"/>
              </w:rPr>
            </w:pPr>
          </w:p>
        </w:tc>
        <w:tc>
          <w:tcPr>
            <w:tcW w:w="993" w:type="dxa"/>
            <w:gridSpan w:val="2"/>
            <w:shd w:val="clear" w:color="auto" w:fill="auto"/>
          </w:tcPr>
          <w:p w:rsidR="00C86280" w:rsidRPr="00C86280" w:rsidRDefault="00C86280" w:rsidP="00546D65">
            <w:pPr>
              <w:spacing w:line="197" w:lineRule="exact"/>
              <w:rPr>
                <w:rStyle w:val="33"/>
                <w:sz w:val="24"/>
                <w:szCs w:val="24"/>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64</w:t>
            </w:r>
          </w:p>
        </w:tc>
        <w:tc>
          <w:tcPr>
            <w:tcW w:w="10915" w:type="dxa"/>
            <w:shd w:val="clear" w:color="auto" w:fill="auto"/>
          </w:tcPr>
          <w:p w:rsidR="00C86280" w:rsidRPr="00C86280" w:rsidRDefault="00C86280" w:rsidP="00546D65">
            <w:pPr>
              <w:autoSpaceDE w:val="0"/>
              <w:autoSpaceDN w:val="0"/>
              <w:adjustRightInd w:val="0"/>
              <w:spacing w:line="273" w:lineRule="auto"/>
              <w:rPr>
                <w:rFonts w:ascii="Times New Roman" w:hAnsi="Times New Roman"/>
                <w:lang w:val="ru-RU"/>
              </w:rPr>
            </w:pPr>
            <w:r w:rsidRPr="00C86280">
              <w:rPr>
                <w:rFonts w:ascii="Times New Roman" w:hAnsi="Times New Roman"/>
                <w:lang w:val="ru-RU"/>
              </w:rPr>
              <w:t xml:space="preserve">Проектная деятельность. Плакат «Подкормите птиц зимой!» </w:t>
            </w:r>
          </w:p>
        </w:tc>
        <w:tc>
          <w:tcPr>
            <w:tcW w:w="992" w:type="dxa"/>
            <w:gridSpan w:val="2"/>
            <w:shd w:val="clear" w:color="auto" w:fill="auto"/>
          </w:tcPr>
          <w:p w:rsidR="00C86280" w:rsidRPr="00C86280" w:rsidRDefault="00C86280" w:rsidP="00546D65">
            <w:pPr>
              <w:autoSpaceDE w:val="0"/>
              <w:autoSpaceDN w:val="0"/>
              <w:adjustRightInd w:val="0"/>
              <w:spacing w:line="273"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73"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73"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65</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Мастерская слова. Изложение «Инструкция изготовления елочной игрушки»  </w:t>
            </w:r>
          </w:p>
        </w:tc>
        <w:tc>
          <w:tcPr>
            <w:tcW w:w="992" w:type="dxa"/>
            <w:gridSpan w:val="2"/>
            <w:shd w:val="clear" w:color="auto" w:fill="auto"/>
          </w:tcPr>
          <w:p w:rsidR="00C86280" w:rsidRPr="00C86280" w:rsidRDefault="00C86280" w:rsidP="00546D65">
            <w:pPr>
              <w:spacing w:line="197" w:lineRule="exact"/>
              <w:jc w:val="center"/>
              <w:rPr>
                <w:rStyle w:val="33"/>
                <w:sz w:val="24"/>
                <w:szCs w:val="24"/>
                <w:lang w:val="ru-RU"/>
              </w:rPr>
            </w:pPr>
          </w:p>
        </w:tc>
        <w:tc>
          <w:tcPr>
            <w:tcW w:w="993" w:type="dxa"/>
            <w:gridSpan w:val="2"/>
            <w:shd w:val="clear" w:color="auto" w:fill="auto"/>
          </w:tcPr>
          <w:p w:rsidR="00C86280" w:rsidRPr="00C86280" w:rsidRDefault="00C86280" w:rsidP="00546D65">
            <w:pPr>
              <w:spacing w:line="197" w:lineRule="exact"/>
              <w:jc w:val="center"/>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66</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Творческие работы детей  по теме «Новогодняя ёлка» и их презентация. Художественный журнал класса.</w:t>
            </w: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67</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Главные части слова и словосочетания. </w:t>
            </w: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68</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 xml:space="preserve">«Работа» частей речи и их форм в роли главных членов предложения. </w:t>
            </w: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snapToGrid w:val="0"/>
              <w:jc w:val="both"/>
              <w:rPr>
                <w:rFonts w:ascii="Times New Roman" w:hAnsi="Times New Roman"/>
              </w:rPr>
            </w:pPr>
            <w:r w:rsidRPr="00C86280">
              <w:rPr>
                <w:rFonts w:ascii="Times New Roman" w:hAnsi="Times New Roman"/>
              </w:rPr>
              <w:t>69</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Подлежащее. Употребление личных местоимений. </w:t>
            </w:r>
          </w:p>
        </w:tc>
        <w:tc>
          <w:tcPr>
            <w:tcW w:w="992" w:type="dxa"/>
            <w:gridSpan w:val="2"/>
            <w:shd w:val="clear" w:color="auto" w:fill="auto"/>
          </w:tcPr>
          <w:p w:rsidR="00C86280" w:rsidRPr="00C86280" w:rsidRDefault="00C86280" w:rsidP="00546D65">
            <w:pPr>
              <w:spacing w:line="197" w:lineRule="exact"/>
              <w:rPr>
                <w:rStyle w:val="33"/>
                <w:sz w:val="24"/>
                <w:szCs w:val="24"/>
                <w:lang w:val="ru-RU"/>
              </w:rPr>
            </w:pPr>
          </w:p>
        </w:tc>
        <w:tc>
          <w:tcPr>
            <w:tcW w:w="993" w:type="dxa"/>
            <w:gridSpan w:val="2"/>
            <w:shd w:val="clear" w:color="auto" w:fill="auto"/>
          </w:tcPr>
          <w:p w:rsidR="00C86280" w:rsidRPr="00C86280" w:rsidRDefault="00C86280" w:rsidP="00546D65">
            <w:pPr>
              <w:spacing w:line="197" w:lineRule="exact"/>
              <w:rPr>
                <w:rStyle w:val="33"/>
                <w:sz w:val="24"/>
                <w:szCs w:val="24"/>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r w:rsidRPr="00C86280">
              <w:rPr>
                <w:rFonts w:ascii="Times New Roman" w:hAnsi="Times New Roman"/>
                <w:lang w:val="ru-RU"/>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70</w:t>
            </w:r>
          </w:p>
        </w:tc>
        <w:tc>
          <w:tcPr>
            <w:tcW w:w="10915" w:type="dxa"/>
            <w:shd w:val="clear" w:color="auto" w:fill="auto"/>
          </w:tcPr>
          <w:p w:rsidR="00C86280" w:rsidRPr="00C86280" w:rsidRDefault="00C86280"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Сказуемое. Употребление форм глагола.</w:t>
            </w:r>
          </w:p>
          <w:p w:rsidR="00C86280" w:rsidRPr="00C86280" w:rsidRDefault="00C86280" w:rsidP="00546D65">
            <w:pPr>
              <w:autoSpaceDE w:val="0"/>
              <w:autoSpaceDN w:val="0"/>
              <w:adjustRightInd w:val="0"/>
              <w:rPr>
                <w:rStyle w:val="33"/>
                <w:sz w:val="24"/>
                <w:szCs w:val="24"/>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71</w:t>
            </w:r>
          </w:p>
        </w:tc>
        <w:tc>
          <w:tcPr>
            <w:tcW w:w="10915" w:type="dxa"/>
            <w:shd w:val="clear" w:color="auto" w:fill="auto"/>
          </w:tcPr>
          <w:p w:rsidR="00C86280" w:rsidRPr="00C86280" w:rsidRDefault="00C86280" w:rsidP="00546D65">
            <w:pPr>
              <w:widowControl w:val="0"/>
              <w:autoSpaceDE w:val="0"/>
              <w:autoSpaceDN w:val="0"/>
              <w:adjustRightInd w:val="0"/>
              <w:rPr>
                <w:rFonts w:ascii="Times New Roman" w:hAnsi="Times New Roman"/>
                <w:lang w:val="ru-RU"/>
              </w:rPr>
            </w:pPr>
            <w:r w:rsidRPr="00C86280">
              <w:rPr>
                <w:rFonts w:ascii="Times New Roman" w:hAnsi="Times New Roman"/>
                <w:lang w:val="ru-RU"/>
              </w:rPr>
              <w:t>Употребление глаголов в форме прошедшего, настоящего и будущего времени.</w:t>
            </w:r>
          </w:p>
          <w:p w:rsidR="00C86280" w:rsidRPr="00C86280" w:rsidRDefault="00C86280" w:rsidP="00546D65">
            <w:pPr>
              <w:autoSpaceDE w:val="0"/>
              <w:autoSpaceDN w:val="0"/>
              <w:adjustRightInd w:val="0"/>
              <w:rPr>
                <w:rFonts w:ascii="Times New Roman" w:hAnsi="Times New Roman"/>
                <w:lang w:val="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72</w:t>
            </w:r>
          </w:p>
        </w:tc>
        <w:tc>
          <w:tcPr>
            <w:tcW w:w="10915" w:type="dxa"/>
            <w:shd w:val="clear" w:color="auto" w:fill="auto"/>
          </w:tcPr>
          <w:p w:rsidR="00C86280" w:rsidRPr="00C86280" w:rsidRDefault="00C86280"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 xml:space="preserve">Сказуемое. Изменение глагола по временам </w:t>
            </w:r>
          </w:p>
          <w:p w:rsidR="00C86280" w:rsidRPr="00C86280" w:rsidRDefault="00C86280" w:rsidP="00546D65">
            <w:pPr>
              <w:autoSpaceDE w:val="0"/>
              <w:autoSpaceDN w:val="0"/>
              <w:adjustRightInd w:val="0"/>
              <w:rPr>
                <w:rFonts w:ascii="Times New Roman" w:hAnsi="Times New Roman"/>
                <w:lang w:val="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lastRenderedPageBreak/>
              <w:t>73</w:t>
            </w:r>
          </w:p>
        </w:tc>
        <w:tc>
          <w:tcPr>
            <w:tcW w:w="10915" w:type="dxa"/>
            <w:shd w:val="clear" w:color="auto" w:fill="auto"/>
          </w:tcPr>
          <w:p w:rsidR="00C86280" w:rsidRPr="00C86280" w:rsidRDefault="00C86280"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Сказуемое. Родовые окончания глаголов прошедшего времени Тест № 5 по теме: ««Работа» частей речи и их форм в роли главных членов предложения»</w:t>
            </w:r>
          </w:p>
          <w:p w:rsidR="00C86280" w:rsidRPr="00C86280" w:rsidRDefault="00C86280" w:rsidP="00546D65">
            <w:pPr>
              <w:autoSpaceDE w:val="0"/>
              <w:autoSpaceDN w:val="0"/>
              <w:adjustRightInd w:val="0"/>
              <w:rPr>
                <w:rFonts w:ascii="Times New Roman" w:hAnsi="Times New Roman"/>
                <w:lang w:val="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74</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Сказуемое. Глаголы настоящего и будущего времени Словарный диктант № 5</w:t>
            </w:r>
          </w:p>
          <w:p w:rsidR="00C86280" w:rsidRPr="00C86280" w:rsidRDefault="00C86280" w:rsidP="00546D65">
            <w:pPr>
              <w:autoSpaceDE w:val="0"/>
              <w:autoSpaceDN w:val="0"/>
              <w:adjustRightInd w:val="0"/>
              <w:rPr>
                <w:rFonts w:ascii="Times New Roman" w:hAnsi="Times New Roman"/>
                <w:lang w:val="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75</w:t>
            </w:r>
          </w:p>
        </w:tc>
        <w:tc>
          <w:tcPr>
            <w:tcW w:w="10915" w:type="dxa"/>
            <w:shd w:val="clear" w:color="auto" w:fill="auto"/>
          </w:tcPr>
          <w:p w:rsidR="00C86280" w:rsidRPr="00C86280" w:rsidRDefault="00C86280"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Употребление глаголов в форме прошедшего, настоящего и будущего времени.</w:t>
            </w:r>
          </w:p>
          <w:p w:rsidR="00C86280" w:rsidRPr="00C86280" w:rsidRDefault="00C86280" w:rsidP="00546D65">
            <w:pPr>
              <w:autoSpaceDE w:val="0"/>
              <w:autoSpaceDN w:val="0"/>
              <w:adjustRightInd w:val="0"/>
              <w:rPr>
                <w:rFonts w:ascii="Times New Roman" w:hAnsi="Times New Roman"/>
                <w:lang w:val="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76</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Контрольный диктант по теме ««Работа» частей речи и их форм в роли главных членов предложения»</w:t>
            </w: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77</w:t>
            </w:r>
          </w:p>
        </w:tc>
        <w:tc>
          <w:tcPr>
            <w:tcW w:w="10915" w:type="dxa"/>
            <w:shd w:val="clear" w:color="auto" w:fill="auto"/>
          </w:tcPr>
          <w:p w:rsidR="00C86280" w:rsidRPr="00C86280" w:rsidRDefault="00C86280"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Анализ диктанта. Работа над ошибками. Взаимосвязь подлежащего и сказуемого.</w:t>
            </w:r>
          </w:p>
          <w:p w:rsidR="00C86280" w:rsidRPr="00C86280" w:rsidRDefault="00C86280" w:rsidP="00546D65">
            <w:pPr>
              <w:autoSpaceDE w:val="0"/>
              <w:autoSpaceDN w:val="0"/>
              <w:adjustRightInd w:val="0"/>
              <w:rPr>
                <w:rFonts w:ascii="Times New Roman" w:hAnsi="Times New Roman"/>
              </w:rPr>
            </w:pPr>
            <w:r w:rsidRPr="00C86280">
              <w:rPr>
                <w:rFonts w:ascii="Times New Roman" w:hAnsi="Times New Roman"/>
              </w:rPr>
              <w:t xml:space="preserve"> </w:t>
            </w: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78</w:t>
            </w:r>
          </w:p>
        </w:tc>
        <w:tc>
          <w:tcPr>
            <w:tcW w:w="1091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 xml:space="preserve">Школа </w:t>
            </w:r>
            <w:proofErr w:type="gramStart"/>
            <w:r w:rsidRPr="00C86280">
              <w:rPr>
                <w:rFonts w:ascii="Times New Roman" w:hAnsi="Times New Roman"/>
                <w:lang w:val="ru-RU"/>
              </w:rPr>
              <w:t>грамотея</w:t>
            </w:r>
            <w:proofErr w:type="gramEnd"/>
            <w:r w:rsidRPr="00C86280">
              <w:rPr>
                <w:rFonts w:ascii="Times New Roman" w:hAnsi="Times New Roman"/>
                <w:lang w:val="ru-RU"/>
              </w:rPr>
              <w:t>. Орфограммы корня.</w:t>
            </w:r>
          </w:p>
          <w:p w:rsidR="00C86280" w:rsidRPr="00C86280" w:rsidRDefault="00C86280" w:rsidP="00546D65">
            <w:pPr>
              <w:autoSpaceDE w:val="0"/>
              <w:autoSpaceDN w:val="0"/>
              <w:adjustRightInd w:val="0"/>
              <w:spacing w:line="264" w:lineRule="auto"/>
              <w:rPr>
                <w:rFonts w:ascii="Times New Roman" w:hAnsi="Times New Roman"/>
              </w:rPr>
            </w:pPr>
          </w:p>
          <w:p w:rsidR="00C86280" w:rsidRPr="00C86280" w:rsidRDefault="00C86280" w:rsidP="00546D65">
            <w:pPr>
              <w:autoSpaceDE w:val="0"/>
              <w:autoSpaceDN w:val="0"/>
              <w:adjustRightInd w:val="0"/>
              <w:rPr>
                <w:rFonts w:ascii="Times New Roman" w:hAnsi="Times New Roman"/>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79</w:t>
            </w:r>
          </w:p>
        </w:tc>
        <w:tc>
          <w:tcPr>
            <w:tcW w:w="10915" w:type="dxa"/>
            <w:shd w:val="clear" w:color="auto" w:fill="auto"/>
          </w:tcPr>
          <w:p w:rsidR="00C86280" w:rsidRPr="00C86280" w:rsidRDefault="00C86280" w:rsidP="00546D65">
            <w:pPr>
              <w:keepNext/>
              <w:widowControl w:val="0"/>
              <w:autoSpaceDE w:val="0"/>
              <w:autoSpaceDN w:val="0"/>
              <w:adjustRightInd w:val="0"/>
              <w:spacing w:line="264" w:lineRule="auto"/>
              <w:jc w:val="both"/>
              <w:outlineLvl w:val="1"/>
              <w:rPr>
                <w:rFonts w:ascii="Times New Roman" w:hAnsi="Times New Roman"/>
                <w:lang w:val="ru-RU"/>
              </w:rPr>
            </w:pPr>
            <w:r w:rsidRPr="00C86280">
              <w:rPr>
                <w:rFonts w:ascii="Times New Roman" w:hAnsi="Times New Roman"/>
                <w:lang w:val="ru-RU"/>
              </w:rPr>
              <w:t xml:space="preserve">Школа </w:t>
            </w:r>
            <w:proofErr w:type="gramStart"/>
            <w:r w:rsidRPr="00C86280">
              <w:rPr>
                <w:rFonts w:ascii="Times New Roman" w:hAnsi="Times New Roman"/>
                <w:lang w:val="ru-RU"/>
              </w:rPr>
              <w:t>грамотея</w:t>
            </w:r>
            <w:proofErr w:type="gramEnd"/>
            <w:r w:rsidRPr="00C86280">
              <w:rPr>
                <w:rFonts w:ascii="Times New Roman" w:hAnsi="Times New Roman"/>
                <w:lang w:val="ru-RU"/>
              </w:rPr>
              <w:t>. Предложение. Формы глаголов.</w:t>
            </w:r>
          </w:p>
          <w:p w:rsidR="00C86280" w:rsidRPr="00C86280" w:rsidRDefault="00C86280" w:rsidP="00546D65">
            <w:pPr>
              <w:autoSpaceDE w:val="0"/>
              <w:autoSpaceDN w:val="0"/>
              <w:adjustRightInd w:val="0"/>
              <w:rPr>
                <w:rFonts w:ascii="Times New Roman" w:hAnsi="Times New Roman"/>
                <w:lang w:val="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80</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Обобщение и систематизация знаний по теме</w:t>
            </w:r>
            <w:proofErr w:type="gramStart"/>
            <w:r w:rsidRPr="00C86280">
              <w:rPr>
                <w:rFonts w:ascii="Times New Roman" w:hAnsi="Times New Roman"/>
                <w:lang w:val="ru-RU"/>
              </w:rPr>
              <w:t xml:space="preserve"> :</w:t>
            </w:r>
            <w:proofErr w:type="gramEnd"/>
            <w:r w:rsidRPr="00C86280">
              <w:rPr>
                <w:rFonts w:ascii="Times New Roman" w:hAnsi="Times New Roman"/>
                <w:lang w:val="ru-RU"/>
              </w:rPr>
              <w:t xml:space="preserve"> «О главном…»</w:t>
            </w:r>
          </w:p>
          <w:p w:rsidR="00C86280" w:rsidRPr="00C86280" w:rsidRDefault="00C86280" w:rsidP="00546D65">
            <w:pPr>
              <w:autoSpaceDE w:val="0"/>
              <w:autoSpaceDN w:val="0"/>
              <w:adjustRightInd w:val="0"/>
              <w:rPr>
                <w:rFonts w:ascii="Times New Roman" w:hAnsi="Times New Roman"/>
                <w:lang w:val="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81</w:t>
            </w:r>
          </w:p>
        </w:tc>
        <w:tc>
          <w:tcPr>
            <w:tcW w:w="1091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proofErr w:type="spellStart"/>
            <w:r w:rsidRPr="00C86280">
              <w:rPr>
                <w:rFonts w:ascii="Times New Roman" w:hAnsi="Times New Roman"/>
              </w:rPr>
              <w:t>Проверочная</w:t>
            </w:r>
            <w:proofErr w:type="spellEnd"/>
            <w:r w:rsidRPr="00C86280">
              <w:rPr>
                <w:rFonts w:ascii="Times New Roman" w:hAnsi="Times New Roman"/>
              </w:rPr>
              <w:t xml:space="preserve"> </w:t>
            </w:r>
            <w:proofErr w:type="spellStart"/>
            <w:r w:rsidRPr="00C86280">
              <w:rPr>
                <w:rFonts w:ascii="Times New Roman" w:hAnsi="Times New Roman"/>
              </w:rPr>
              <w:t>работа</w:t>
            </w:r>
            <w:proofErr w:type="spellEnd"/>
            <w:r w:rsidRPr="00C86280">
              <w:rPr>
                <w:rFonts w:ascii="Times New Roman" w:hAnsi="Times New Roman"/>
              </w:rPr>
              <w:t>.</w:t>
            </w:r>
          </w:p>
          <w:p w:rsidR="00C86280" w:rsidRPr="00C86280" w:rsidRDefault="00C86280" w:rsidP="00546D65">
            <w:pPr>
              <w:autoSpaceDE w:val="0"/>
              <w:autoSpaceDN w:val="0"/>
              <w:adjustRightInd w:val="0"/>
              <w:rPr>
                <w:rFonts w:ascii="Times New Roman" w:hAnsi="Times New Roman"/>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82</w:t>
            </w:r>
          </w:p>
        </w:tc>
        <w:tc>
          <w:tcPr>
            <w:tcW w:w="1091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Мастерская слова. Изложение «Подкормим пернатых друзей</w:t>
            </w: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83</w:t>
            </w:r>
          </w:p>
        </w:tc>
        <w:tc>
          <w:tcPr>
            <w:tcW w:w="1091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Работа над ошибками. Анализ и редактирование изложения</w:t>
            </w: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163EBF" w:rsidTr="00546D65">
        <w:trPr>
          <w:trHeight w:val="459"/>
        </w:trPr>
        <w:tc>
          <w:tcPr>
            <w:tcW w:w="14425" w:type="dxa"/>
            <w:gridSpan w:val="7"/>
            <w:shd w:val="clear" w:color="auto" w:fill="auto"/>
          </w:tcPr>
          <w:p w:rsidR="00C86280" w:rsidRPr="004814A4" w:rsidRDefault="00C86280" w:rsidP="00546D65">
            <w:pPr>
              <w:jc w:val="center"/>
              <w:rPr>
                <w:rFonts w:ascii="Times New Roman" w:hAnsi="Times New Roman"/>
                <w:b/>
                <w:lang w:val="ru-RU"/>
              </w:rPr>
            </w:pPr>
            <w:r w:rsidRPr="004814A4">
              <w:rPr>
                <w:rFonts w:ascii="Times New Roman" w:hAnsi="Times New Roman"/>
                <w:b/>
                <w:bCs/>
                <w:lang w:val="ru-RU"/>
              </w:rPr>
              <w:t>Конкретизируем значение, распространяем мысль… (40 ч)</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84</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bCs/>
                <w:lang w:val="ru-RU"/>
              </w:rPr>
              <w:t>Конкретизируем значение, распространяем мысль…Словарный диктант № 6</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85</w:t>
            </w:r>
          </w:p>
        </w:tc>
        <w:tc>
          <w:tcPr>
            <w:tcW w:w="1091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lang w:val="ru-RU"/>
              </w:rPr>
            </w:pPr>
            <w:r w:rsidRPr="00C86280">
              <w:rPr>
                <w:rFonts w:ascii="Times New Roman" w:hAnsi="Times New Roman"/>
                <w:lang w:val="ru-RU"/>
              </w:rPr>
              <w:t>Роль приставок и суффиксов в словах</w:t>
            </w:r>
          </w:p>
          <w:p w:rsidR="00C86280" w:rsidRPr="00C86280" w:rsidRDefault="00C86280" w:rsidP="00546D65">
            <w:pPr>
              <w:autoSpaceDE w:val="0"/>
              <w:autoSpaceDN w:val="0"/>
              <w:adjustRightInd w:val="0"/>
              <w:rPr>
                <w:rFonts w:ascii="Times New Roman" w:hAnsi="Times New Roman"/>
                <w:lang w:val="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86</w:t>
            </w:r>
          </w:p>
        </w:tc>
        <w:tc>
          <w:tcPr>
            <w:tcW w:w="10915" w:type="dxa"/>
            <w:shd w:val="clear" w:color="auto" w:fill="auto"/>
          </w:tcPr>
          <w:p w:rsidR="00C86280" w:rsidRPr="00C86280" w:rsidRDefault="00C86280"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Правописание приставок и предлогов. Тест № 6 по теме «Состав слова»</w:t>
            </w:r>
          </w:p>
          <w:p w:rsidR="00C86280" w:rsidRPr="00C86280" w:rsidRDefault="00C86280" w:rsidP="00546D65">
            <w:pPr>
              <w:autoSpaceDE w:val="0"/>
              <w:autoSpaceDN w:val="0"/>
              <w:adjustRightInd w:val="0"/>
              <w:rPr>
                <w:rFonts w:ascii="Times New Roman" w:hAnsi="Times New Roman"/>
                <w:lang w:val="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lastRenderedPageBreak/>
              <w:t>87</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Правописание гласных в приставках.</w:t>
            </w:r>
          </w:p>
          <w:p w:rsidR="00C86280" w:rsidRPr="00C86280" w:rsidRDefault="00C86280" w:rsidP="00546D65">
            <w:pPr>
              <w:autoSpaceDE w:val="0"/>
              <w:autoSpaceDN w:val="0"/>
              <w:adjustRightInd w:val="0"/>
              <w:rPr>
                <w:rFonts w:ascii="Times New Roman" w:hAnsi="Times New Roman"/>
                <w:color w:val="000000"/>
                <w:lang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88</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Правописание гласных в приставках.</w:t>
            </w:r>
          </w:p>
          <w:p w:rsidR="00C86280" w:rsidRPr="00C86280" w:rsidRDefault="00C86280" w:rsidP="00546D65">
            <w:pPr>
              <w:autoSpaceDE w:val="0"/>
              <w:autoSpaceDN w:val="0"/>
              <w:adjustRightInd w:val="0"/>
              <w:rPr>
                <w:rFonts w:ascii="Times New Roman" w:hAnsi="Times New Roman"/>
                <w:color w:val="000000"/>
                <w:lang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89</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Правописание согласных в приставках.</w:t>
            </w:r>
          </w:p>
          <w:p w:rsidR="00C86280" w:rsidRPr="00C86280" w:rsidRDefault="00C86280" w:rsidP="00546D65">
            <w:pPr>
              <w:autoSpaceDE w:val="0"/>
              <w:autoSpaceDN w:val="0"/>
              <w:adjustRightInd w:val="0"/>
              <w:rPr>
                <w:rFonts w:ascii="Times New Roman" w:hAnsi="Times New Roman"/>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90</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Правописание согласных в приставках.</w:t>
            </w:r>
          </w:p>
          <w:p w:rsidR="00C86280" w:rsidRPr="00C86280" w:rsidRDefault="00C86280" w:rsidP="00546D65">
            <w:pPr>
              <w:autoSpaceDE w:val="0"/>
              <w:autoSpaceDN w:val="0"/>
              <w:adjustRightInd w:val="0"/>
              <w:rPr>
                <w:rFonts w:ascii="Times New Roman" w:hAnsi="Times New Roman"/>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91</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Контрольный диктант № 6 по теме «Правописание предлогов и приставок»</w:t>
            </w: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lang w:val="ru-RU"/>
              </w:rPr>
              <w:t xml:space="preserve">     </w:t>
            </w: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92</w:t>
            </w:r>
          </w:p>
        </w:tc>
        <w:tc>
          <w:tcPr>
            <w:tcW w:w="10915" w:type="dxa"/>
            <w:shd w:val="clear" w:color="auto" w:fill="auto"/>
          </w:tcPr>
          <w:p w:rsidR="00C86280" w:rsidRPr="00C86280" w:rsidRDefault="00C86280"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 xml:space="preserve">Анализ и работа над </w:t>
            </w:r>
            <w:proofErr w:type="spellStart"/>
            <w:r w:rsidRPr="00C86280">
              <w:rPr>
                <w:rFonts w:ascii="Times New Roman" w:hAnsi="Times New Roman"/>
                <w:lang w:val="ru-RU"/>
              </w:rPr>
              <w:t>ошибками</w:t>
            </w:r>
            <w:proofErr w:type="gramStart"/>
            <w:r w:rsidRPr="00C86280">
              <w:rPr>
                <w:rFonts w:ascii="Times New Roman" w:hAnsi="Times New Roman"/>
                <w:lang w:val="ru-RU"/>
              </w:rPr>
              <w:t>.У</w:t>
            </w:r>
            <w:proofErr w:type="gramEnd"/>
            <w:r w:rsidRPr="00C86280">
              <w:rPr>
                <w:rFonts w:ascii="Times New Roman" w:hAnsi="Times New Roman"/>
                <w:lang w:val="ru-RU"/>
              </w:rPr>
              <w:t>потребление</w:t>
            </w:r>
            <w:proofErr w:type="spellEnd"/>
            <w:r w:rsidRPr="00C86280">
              <w:rPr>
                <w:rFonts w:ascii="Times New Roman" w:hAnsi="Times New Roman"/>
                <w:lang w:val="ru-RU"/>
              </w:rPr>
              <w:t xml:space="preserve"> разделительного твёрдого знака после приставок.</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93</w:t>
            </w:r>
          </w:p>
        </w:tc>
        <w:tc>
          <w:tcPr>
            <w:tcW w:w="10915" w:type="dxa"/>
            <w:shd w:val="clear" w:color="auto" w:fill="auto"/>
          </w:tcPr>
          <w:p w:rsidR="00C86280" w:rsidRPr="00C86280" w:rsidRDefault="00C86280"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Употребление разделительного твёрдого знака после приставок.</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94</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Правописание слов с приставками.</w:t>
            </w:r>
          </w:p>
          <w:p w:rsidR="00C86280" w:rsidRPr="00C86280" w:rsidRDefault="00C86280" w:rsidP="00546D65">
            <w:pPr>
              <w:autoSpaceDE w:val="0"/>
              <w:autoSpaceDN w:val="0"/>
              <w:adjustRightInd w:val="0"/>
              <w:rPr>
                <w:rFonts w:ascii="Times New Roman" w:hAnsi="Times New Roman"/>
                <w:color w:val="000000"/>
                <w:lang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95</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Обучение написанию текста объявления.</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163EBF" w:rsidTr="00546D65">
        <w:trPr>
          <w:trHeight w:val="459"/>
        </w:trPr>
        <w:tc>
          <w:tcPr>
            <w:tcW w:w="14425" w:type="dxa"/>
            <w:gridSpan w:val="7"/>
            <w:shd w:val="clear" w:color="auto" w:fill="auto"/>
          </w:tcPr>
          <w:p w:rsidR="00C86280" w:rsidRPr="004814A4" w:rsidRDefault="00C86280" w:rsidP="00546D65">
            <w:pPr>
              <w:autoSpaceDE w:val="0"/>
              <w:autoSpaceDN w:val="0"/>
              <w:adjustRightInd w:val="0"/>
              <w:jc w:val="center"/>
              <w:rPr>
                <w:rFonts w:ascii="Times New Roman" w:hAnsi="Times New Roman"/>
                <w:b/>
                <w:lang w:val="ru-RU"/>
              </w:rPr>
            </w:pPr>
            <w:r w:rsidRPr="004814A4">
              <w:rPr>
                <w:rFonts w:ascii="Times New Roman" w:hAnsi="Times New Roman"/>
                <w:b/>
                <w:bCs/>
                <w:lang w:val="ru-RU"/>
              </w:rPr>
              <w:t xml:space="preserve">Употребление слов с суффиксами </w:t>
            </w:r>
            <w:r w:rsidRPr="004814A4">
              <w:rPr>
                <w:rFonts w:ascii="Times New Roman" w:hAnsi="Times New Roman"/>
                <w:b/>
                <w:lang w:val="ru-RU"/>
              </w:rPr>
              <w:t>(3 ч)</w:t>
            </w:r>
          </w:p>
          <w:p w:rsidR="00C86280" w:rsidRPr="00C86280" w:rsidRDefault="00C86280" w:rsidP="00546D65">
            <w:pPr>
              <w:rPr>
                <w:rFonts w:ascii="Times New Roman" w:hAnsi="Times New Roman"/>
                <w:lang w:val="ru-RU"/>
              </w:rPr>
            </w:pP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96</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Употребление слов с суффиксами.</w:t>
            </w:r>
          </w:p>
          <w:p w:rsidR="00C86280" w:rsidRPr="00C86280" w:rsidRDefault="00C86280" w:rsidP="00546D65">
            <w:pPr>
              <w:autoSpaceDE w:val="0"/>
              <w:autoSpaceDN w:val="0"/>
              <w:adjustRightInd w:val="0"/>
              <w:rPr>
                <w:rFonts w:ascii="Times New Roman" w:hAnsi="Times New Roman"/>
                <w:color w:val="000000"/>
                <w:lang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97</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Употребление слов с суффиксами.</w:t>
            </w:r>
          </w:p>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Словарный диктант № 7</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98</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rPr>
            </w:pPr>
            <w:proofErr w:type="spellStart"/>
            <w:r w:rsidRPr="00C86280">
              <w:rPr>
                <w:rFonts w:ascii="Times New Roman" w:hAnsi="Times New Roman"/>
              </w:rPr>
              <w:t>Контрольное</w:t>
            </w:r>
            <w:proofErr w:type="spellEnd"/>
            <w:r w:rsidRPr="00C86280">
              <w:rPr>
                <w:rFonts w:ascii="Times New Roman" w:hAnsi="Times New Roman"/>
              </w:rPr>
              <w:t xml:space="preserve"> </w:t>
            </w:r>
            <w:proofErr w:type="spellStart"/>
            <w:r w:rsidRPr="00C86280">
              <w:rPr>
                <w:rFonts w:ascii="Times New Roman" w:hAnsi="Times New Roman"/>
              </w:rPr>
              <w:t>списывание</w:t>
            </w:r>
            <w:proofErr w:type="spellEnd"/>
          </w:p>
          <w:p w:rsidR="00C86280" w:rsidRPr="00C86280" w:rsidRDefault="00C86280" w:rsidP="00546D65">
            <w:pPr>
              <w:autoSpaceDE w:val="0"/>
              <w:autoSpaceDN w:val="0"/>
              <w:adjustRightInd w:val="0"/>
              <w:rPr>
                <w:rFonts w:ascii="Times New Roman" w:hAnsi="Times New Roman"/>
                <w:color w:val="000000"/>
                <w:lang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163EBF" w:rsidTr="00546D65">
        <w:trPr>
          <w:trHeight w:val="459"/>
        </w:trPr>
        <w:tc>
          <w:tcPr>
            <w:tcW w:w="14425" w:type="dxa"/>
            <w:gridSpan w:val="7"/>
            <w:shd w:val="clear" w:color="auto" w:fill="auto"/>
          </w:tcPr>
          <w:p w:rsidR="00C86280" w:rsidRPr="004814A4" w:rsidRDefault="00C86280" w:rsidP="00546D65">
            <w:pPr>
              <w:autoSpaceDE w:val="0"/>
              <w:autoSpaceDN w:val="0"/>
              <w:adjustRightInd w:val="0"/>
              <w:jc w:val="center"/>
              <w:rPr>
                <w:rFonts w:ascii="Times New Roman" w:hAnsi="Times New Roman"/>
                <w:b/>
                <w:lang w:val="ru-RU"/>
              </w:rPr>
            </w:pPr>
            <w:r w:rsidRPr="004814A4">
              <w:rPr>
                <w:rFonts w:ascii="Times New Roman" w:hAnsi="Times New Roman"/>
                <w:b/>
                <w:bCs/>
                <w:lang w:val="ru-RU"/>
              </w:rPr>
              <w:t xml:space="preserve">Назначение зависимого слова в словосочетании </w:t>
            </w:r>
            <w:r w:rsidRPr="004814A4">
              <w:rPr>
                <w:rFonts w:ascii="Times New Roman" w:hAnsi="Times New Roman"/>
                <w:b/>
                <w:lang w:val="ru-RU"/>
              </w:rPr>
              <w:t>(1 ч)</w:t>
            </w:r>
          </w:p>
          <w:p w:rsidR="00C86280" w:rsidRPr="00C86280" w:rsidRDefault="00C86280" w:rsidP="00546D65">
            <w:pPr>
              <w:rPr>
                <w:rFonts w:ascii="Times New Roman" w:hAnsi="Times New Roman"/>
                <w:lang w:val="ru-RU"/>
              </w:rPr>
            </w:pP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99</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Назначение зависимого слова в словосочетании.</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163EBF" w:rsidTr="00546D65">
        <w:trPr>
          <w:trHeight w:val="459"/>
        </w:trPr>
        <w:tc>
          <w:tcPr>
            <w:tcW w:w="14425" w:type="dxa"/>
            <w:gridSpan w:val="7"/>
            <w:shd w:val="clear" w:color="auto" w:fill="auto"/>
          </w:tcPr>
          <w:p w:rsidR="00C86280" w:rsidRPr="004814A4" w:rsidRDefault="00C86280" w:rsidP="00546D65">
            <w:pPr>
              <w:autoSpaceDE w:val="0"/>
              <w:autoSpaceDN w:val="0"/>
              <w:adjustRightInd w:val="0"/>
              <w:jc w:val="center"/>
              <w:rPr>
                <w:rFonts w:ascii="Times New Roman" w:hAnsi="Times New Roman"/>
                <w:b/>
                <w:lang w:val="ru-RU"/>
              </w:rPr>
            </w:pPr>
            <w:r w:rsidRPr="004814A4">
              <w:rPr>
                <w:rFonts w:ascii="Times New Roman" w:hAnsi="Times New Roman"/>
                <w:b/>
                <w:bCs/>
                <w:lang w:val="ru-RU"/>
              </w:rPr>
              <w:t xml:space="preserve">Употребление падежных форм имён существительных, имён прилагательных, местоимений </w:t>
            </w:r>
            <w:proofErr w:type="gramStart"/>
            <w:r w:rsidRPr="004814A4">
              <w:rPr>
                <w:rFonts w:ascii="Times New Roman" w:hAnsi="Times New Roman"/>
                <w:b/>
                <w:lang w:val="ru-RU"/>
              </w:rPr>
              <w:t xml:space="preserve">( </w:t>
            </w:r>
            <w:proofErr w:type="gramEnd"/>
            <w:r w:rsidRPr="004814A4">
              <w:rPr>
                <w:rFonts w:ascii="Times New Roman" w:hAnsi="Times New Roman"/>
                <w:b/>
                <w:lang w:val="ru-RU"/>
              </w:rPr>
              <w:t>10ч)</w:t>
            </w:r>
          </w:p>
          <w:p w:rsidR="00C86280" w:rsidRPr="00C86280" w:rsidRDefault="00C86280" w:rsidP="00546D65">
            <w:pPr>
              <w:rPr>
                <w:rFonts w:ascii="Times New Roman" w:hAnsi="Times New Roman"/>
                <w:lang w:val="ru-RU"/>
              </w:rPr>
            </w:pP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lastRenderedPageBreak/>
              <w:t>100</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Контрольный диктант №7 по теме «Конкретизируем значение, распространяем мысль…» </w:t>
            </w:r>
          </w:p>
          <w:p w:rsidR="00C86280" w:rsidRPr="00C86280" w:rsidRDefault="00C86280" w:rsidP="00546D65">
            <w:pPr>
              <w:autoSpaceDE w:val="0"/>
              <w:autoSpaceDN w:val="0"/>
              <w:adjustRightInd w:val="0"/>
              <w:rPr>
                <w:rFonts w:ascii="Times New Roman" w:hAnsi="Times New Roman"/>
                <w:lang w:val="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101</w:t>
            </w:r>
          </w:p>
        </w:tc>
        <w:tc>
          <w:tcPr>
            <w:tcW w:w="10915" w:type="dxa"/>
            <w:shd w:val="clear" w:color="auto" w:fill="auto"/>
          </w:tcPr>
          <w:p w:rsidR="00C86280" w:rsidRPr="00C86280" w:rsidRDefault="00C86280" w:rsidP="00546D65">
            <w:pPr>
              <w:keepNext/>
              <w:widowControl w:val="0"/>
              <w:autoSpaceDE w:val="0"/>
              <w:autoSpaceDN w:val="0"/>
              <w:adjustRightInd w:val="0"/>
              <w:ind w:firstLine="360"/>
              <w:jc w:val="both"/>
              <w:outlineLvl w:val="1"/>
              <w:rPr>
                <w:rFonts w:ascii="Times New Roman" w:hAnsi="Times New Roman"/>
                <w:lang w:val="ru-RU"/>
              </w:rPr>
            </w:pPr>
            <w:r w:rsidRPr="00C86280">
              <w:rPr>
                <w:rFonts w:ascii="Times New Roman" w:hAnsi="Times New Roman"/>
                <w:lang w:val="ru-RU"/>
              </w:rPr>
              <w:t xml:space="preserve">Анализ диктанта. Работа над ошибками. </w:t>
            </w:r>
            <w:proofErr w:type="spellStart"/>
            <w:r w:rsidRPr="00C86280">
              <w:rPr>
                <w:rFonts w:ascii="Times New Roman" w:hAnsi="Times New Roman"/>
              </w:rPr>
              <w:t>Инструктаж</w:t>
            </w:r>
            <w:proofErr w:type="spellEnd"/>
            <w:r w:rsidRPr="00C86280">
              <w:rPr>
                <w:rFonts w:ascii="Times New Roman" w:hAnsi="Times New Roman"/>
                <w:lang w:val="ru-RU"/>
              </w:rPr>
              <w:t xml:space="preserve"> </w:t>
            </w:r>
            <w:proofErr w:type="spellStart"/>
            <w:r w:rsidRPr="00C86280">
              <w:rPr>
                <w:rFonts w:ascii="Times New Roman" w:hAnsi="Times New Roman"/>
              </w:rPr>
              <w:t>по</w:t>
            </w:r>
            <w:proofErr w:type="spellEnd"/>
            <w:r w:rsidRPr="00C86280">
              <w:rPr>
                <w:rFonts w:ascii="Times New Roman" w:hAnsi="Times New Roman"/>
              </w:rPr>
              <w:t xml:space="preserve"> </w:t>
            </w:r>
            <w:proofErr w:type="spellStart"/>
            <w:r w:rsidRPr="00C86280">
              <w:rPr>
                <w:rFonts w:ascii="Times New Roman" w:hAnsi="Times New Roman"/>
              </w:rPr>
              <w:t>проектным</w:t>
            </w:r>
            <w:proofErr w:type="spellEnd"/>
            <w:r w:rsidRPr="00C86280">
              <w:rPr>
                <w:rFonts w:ascii="Times New Roman" w:hAnsi="Times New Roman"/>
                <w:lang w:val="ru-RU"/>
              </w:rPr>
              <w:t xml:space="preserve"> </w:t>
            </w:r>
            <w:proofErr w:type="spellStart"/>
            <w:r w:rsidRPr="00C86280">
              <w:rPr>
                <w:rFonts w:ascii="Times New Roman" w:hAnsi="Times New Roman"/>
              </w:rPr>
              <w:t>работам</w:t>
            </w:r>
            <w:proofErr w:type="spellEnd"/>
            <w:r w:rsidRPr="00C86280">
              <w:rPr>
                <w:rFonts w:ascii="Times New Roman" w:hAnsi="Times New Roman"/>
              </w:rPr>
              <w:t>.</w:t>
            </w:r>
          </w:p>
          <w:p w:rsidR="00C86280" w:rsidRPr="00C86280" w:rsidRDefault="00C86280" w:rsidP="00546D65">
            <w:pPr>
              <w:autoSpaceDE w:val="0"/>
              <w:autoSpaceDN w:val="0"/>
              <w:adjustRightInd w:val="0"/>
              <w:rPr>
                <w:rFonts w:ascii="Times New Roman" w:hAnsi="Times New Roman"/>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102</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Обучающее изложение «Март в лесу».</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103</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rPr>
            </w:pPr>
            <w:proofErr w:type="spellStart"/>
            <w:r w:rsidRPr="00C86280">
              <w:rPr>
                <w:rFonts w:ascii="Times New Roman" w:hAnsi="Times New Roman"/>
              </w:rPr>
              <w:t>Анализ</w:t>
            </w:r>
            <w:proofErr w:type="spellEnd"/>
            <w:r w:rsidRPr="00C86280">
              <w:rPr>
                <w:rFonts w:ascii="Times New Roman" w:hAnsi="Times New Roman"/>
              </w:rPr>
              <w:t xml:space="preserve"> и </w:t>
            </w:r>
            <w:proofErr w:type="spellStart"/>
            <w:r w:rsidRPr="00C86280">
              <w:rPr>
                <w:rFonts w:ascii="Times New Roman" w:hAnsi="Times New Roman"/>
              </w:rPr>
              <w:t>коррекция</w:t>
            </w:r>
            <w:proofErr w:type="spellEnd"/>
            <w:r w:rsidRPr="00C86280">
              <w:rPr>
                <w:rFonts w:ascii="Times New Roman" w:hAnsi="Times New Roman"/>
              </w:rPr>
              <w:t xml:space="preserve"> </w:t>
            </w:r>
            <w:proofErr w:type="spellStart"/>
            <w:r w:rsidRPr="00C86280">
              <w:rPr>
                <w:rFonts w:ascii="Times New Roman" w:hAnsi="Times New Roman"/>
              </w:rPr>
              <w:t>изложения</w:t>
            </w:r>
            <w:proofErr w:type="spellEnd"/>
            <w:r w:rsidRPr="00C86280">
              <w:rPr>
                <w:rFonts w:ascii="Times New Roman" w:hAnsi="Times New Roman"/>
              </w:rPr>
              <w:t>.</w:t>
            </w:r>
          </w:p>
          <w:p w:rsidR="00C86280" w:rsidRPr="00C86280" w:rsidRDefault="00C86280" w:rsidP="00546D65">
            <w:pPr>
              <w:autoSpaceDE w:val="0"/>
              <w:autoSpaceDN w:val="0"/>
              <w:adjustRightInd w:val="0"/>
              <w:rPr>
                <w:rFonts w:ascii="Times New Roman" w:hAnsi="Times New Roman"/>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104</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Употребление падежных форм имён существительных, имён прилагательных.</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105</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rPr>
            </w:pPr>
            <w:proofErr w:type="spellStart"/>
            <w:r w:rsidRPr="00C86280">
              <w:rPr>
                <w:rFonts w:ascii="Times New Roman" w:hAnsi="Times New Roman"/>
              </w:rPr>
              <w:t>Обучающее</w:t>
            </w:r>
            <w:proofErr w:type="spellEnd"/>
            <w:r w:rsidRPr="00C86280">
              <w:rPr>
                <w:rFonts w:ascii="Times New Roman" w:hAnsi="Times New Roman"/>
              </w:rPr>
              <w:t xml:space="preserve"> </w:t>
            </w:r>
            <w:proofErr w:type="spellStart"/>
            <w:r w:rsidRPr="00C86280">
              <w:rPr>
                <w:rFonts w:ascii="Times New Roman" w:hAnsi="Times New Roman"/>
              </w:rPr>
              <w:t>сочинение</w:t>
            </w:r>
            <w:proofErr w:type="spellEnd"/>
            <w:r w:rsidRPr="00C86280">
              <w:rPr>
                <w:rFonts w:ascii="Times New Roman" w:hAnsi="Times New Roman"/>
              </w:rPr>
              <w:t>.</w:t>
            </w:r>
          </w:p>
          <w:p w:rsidR="00C86280" w:rsidRPr="00C86280" w:rsidRDefault="00C86280" w:rsidP="00546D65">
            <w:pPr>
              <w:autoSpaceDE w:val="0"/>
              <w:autoSpaceDN w:val="0"/>
              <w:adjustRightInd w:val="0"/>
              <w:rPr>
                <w:rFonts w:ascii="Times New Roman" w:hAnsi="Times New Roman"/>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106</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rPr>
            </w:pPr>
            <w:proofErr w:type="spellStart"/>
            <w:r w:rsidRPr="00C86280">
              <w:rPr>
                <w:rFonts w:ascii="Times New Roman" w:hAnsi="Times New Roman"/>
              </w:rPr>
              <w:t>Анализ</w:t>
            </w:r>
            <w:proofErr w:type="spellEnd"/>
            <w:r w:rsidRPr="00C86280">
              <w:rPr>
                <w:rFonts w:ascii="Times New Roman" w:hAnsi="Times New Roman"/>
              </w:rPr>
              <w:t xml:space="preserve"> и </w:t>
            </w:r>
            <w:proofErr w:type="spellStart"/>
            <w:r w:rsidRPr="00C86280">
              <w:rPr>
                <w:rFonts w:ascii="Times New Roman" w:hAnsi="Times New Roman"/>
              </w:rPr>
              <w:t>коррекция</w:t>
            </w:r>
            <w:proofErr w:type="spellEnd"/>
            <w:r w:rsidRPr="00C86280">
              <w:rPr>
                <w:rFonts w:ascii="Times New Roman" w:hAnsi="Times New Roman"/>
              </w:rPr>
              <w:t xml:space="preserve"> </w:t>
            </w:r>
            <w:proofErr w:type="spellStart"/>
            <w:r w:rsidRPr="00C86280">
              <w:rPr>
                <w:rFonts w:ascii="Times New Roman" w:hAnsi="Times New Roman"/>
              </w:rPr>
              <w:t>сочинения</w:t>
            </w:r>
            <w:proofErr w:type="spellEnd"/>
            <w:r w:rsidRPr="00C86280">
              <w:rPr>
                <w:rFonts w:ascii="Times New Roman" w:hAnsi="Times New Roman"/>
              </w:rPr>
              <w:t>.</w:t>
            </w:r>
          </w:p>
          <w:p w:rsidR="00C86280" w:rsidRPr="00C86280" w:rsidRDefault="00C86280" w:rsidP="00546D65">
            <w:pPr>
              <w:autoSpaceDE w:val="0"/>
              <w:autoSpaceDN w:val="0"/>
              <w:adjustRightInd w:val="0"/>
              <w:rPr>
                <w:rFonts w:ascii="Times New Roman" w:hAnsi="Times New Roman"/>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107</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Употребление падежных форм имён существительных, имён прилагательных.</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108</w:t>
            </w:r>
          </w:p>
        </w:tc>
        <w:tc>
          <w:tcPr>
            <w:tcW w:w="10915" w:type="dxa"/>
            <w:shd w:val="clear" w:color="auto" w:fill="auto"/>
          </w:tcPr>
          <w:p w:rsidR="00C86280" w:rsidRPr="00C86280" w:rsidRDefault="00C86280"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Употребление падежных форм имён существительных, имён прилагательных, местоимений.</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109</w:t>
            </w:r>
          </w:p>
        </w:tc>
        <w:tc>
          <w:tcPr>
            <w:tcW w:w="10915" w:type="dxa"/>
            <w:shd w:val="clear" w:color="auto" w:fill="auto"/>
          </w:tcPr>
          <w:p w:rsidR="00C86280" w:rsidRPr="00C86280" w:rsidRDefault="00C86280"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Употребление падежных форм имён существительных, имён прилагательных, местоимений.</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163EBF" w:rsidTr="00546D65">
        <w:trPr>
          <w:trHeight w:val="459"/>
        </w:trPr>
        <w:tc>
          <w:tcPr>
            <w:tcW w:w="14425" w:type="dxa"/>
            <w:gridSpan w:val="7"/>
            <w:shd w:val="clear" w:color="auto" w:fill="auto"/>
          </w:tcPr>
          <w:p w:rsidR="00C86280" w:rsidRPr="004814A4" w:rsidRDefault="00C86280" w:rsidP="00546D65">
            <w:pPr>
              <w:autoSpaceDE w:val="0"/>
              <w:autoSpaceDN w:val="0"/>
              <w:adjustRightInd w:val="0"/>
              <w:jc w:val="center"/>
              <w:rPr>
                <w:rFonts w:ascii="Times New Roman" w:hAnsi="Times New Roman"/>
                <w:b/>
                <w:lang w:val="ru-RU"/>
              </w:rPr>
            </w:pPr>
            <w:r w:rsidRPr="004814A4">
              <w:rPr>
                <w:rFonts w:ascii="Times New Roman" w:hAnsi="Times New Roman"/>
                <w:b/>
                <w:bCs/>
                <w:lang w:val="ru-RU"/>
              </w:rPr>
              <w:t xml:space="preserve">Правописание местоимений с предлогами </w:t>
            </w:r>
            <w:r w:rsidRPr="004814A4">
              <w:rPr>
                <w:rFonts w:ascii="Times New Roman" w:hAnsi="Times New Roman"/>
                <w:b/>
                <w:lang w:val="ru-RU"/>
              </w:rPr>
              <w:t>(3 ч)</w:t>
            </w:r>
          </w:p>
          <w:p w:rsidR="00C86280" w:rsidRPr="00C86280" w:rsidRDefault="00C86280" w:rsidP="00546D65">
            <w:pPr>
              <w:rPr>
                <w:rFonts w:ascii="Times New Roman" w:hAnsi="Times New Roman"/>
                <w:lang w:val="ru-RU"/>
              </w:rPr>
            </w:pPr>
          </w:p>
        </w:tc>
      </w:tr>
      <w:tr w:rsidR="00C86280" w:rsidRPr="00C86280" w:rsidTr="00546D65">
        <w:trPr>
          <w:trHeight w:val="575"/>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110</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Правописание местоимений с предлогами</w:t>
            </w:r>
          </w:p>
          <w:p w:rsidR="00C86280" w:rsidRPr="00C86280" w:rsidRDefault="00C86280" w:rsidP="00546D65">
            <w:pPr>
              <w:autoSpaceDE w:val="0"/>
              <w:autoSpaceDN w:val="0"/>
              <w:adjustRightInd w:val="0"/>
              <w:rPr>
                <w:rFonts w:ascii="Times New Roman" w:hAnsi="Times New Roman"/>
                <w:color w:val="000000"/>
                <w:lang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111</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rPr>
            </w:pPr>
            <w:proofErr w:type="spellStart"/>
            <w:r w:rsidRPr="00C86280">
              <w:rPr>
                <w:rFonts w:ascii="Times New Roman" w:hAnsi="Times New Roman"/>
              </w:rPr>
              <w:t>Тренинг</w:t>
            </w:r>
            <w:proofErr w:type="spellEnd"/>
            <w:r w:rsidRPr="00C86280">
              <w:rPr>
                <w:rFonts w:ascii="Times New Roman" w:hAnsi="Times New Roman"/>
              </w:rPr>
              <w:t xml:space="preserve">. </w:t>
            </w:r>
            <w:proofErr w:type="spellStart"/>
            <w:r w:rsidRPr="00C86280">
              <w:rPr>
                <w:rFonts w:ascii="Times New Roman" w:hAnsi="Times New Roman"/>
              </w:rPr>
              <w:t>Словарный</w:t>
            </w:r>
            <w:proofErr w:type="spellEnd"/>
            <w:r w:rsidRPr="00C86280">
              <w:rPr>
                <w:rFonts w:ascii="Times New Roman" w:hAnsi="Times New Roman"/>
              </w:rPr>
              <w:t xml:space="preserve"> </w:t>
            </w:r>
            <w:proofErr w:type="spellStart"/>
            <w:r w:rsidRPr="00C86280">
              <w:rPr>
                <w:rFonts w:ascii="Times New Roman" w:hAnsi="Times New Roman"/>
              </w:rPr>
              <w:t>диктант</w:t>
            </w:r>
            <w:proofErr w:type="spellEnd"/>
            <w:r w:rsidRPr="00C86280">
              <w:rPr>
                <w:rFonts w:ascii="Times New Roman" w:hAnsi="Times New Roman"/>
              </w:rPr>
              <w:t xml:space="preserve"> №8</w:t>
            </w:r>
          </w:p>
          <w:p w:rsidR="00C86280" w:rsidRPr="00C86280" w:rsidRDefault="00C86280" w:rsidP="00546D65">
            <w:pPr>
              <w:autoSpaceDE w:val="0"/>
              <w:autoSpaceDN w:val="0"/>
              <w:adjustRightInd w:val="0"/>
              <w:rPr>
                <w:rFonts w:ascii="Times New Roman" w:hAnsi="Times New Roman"/>
                <w:color w:val="000000"/>
                <w:lang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112</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rPr>
            </w:pPr>
            <w:r w:rsidRPr="00C86280">
              <w:rPr>
                <w:rFonts w:ascii="Times New Roman" w:hAnsi="Times New Roman"/>
                <w:lang w:val="ru-RU"/>
              </w:rPr>
              <w:t xml:space="preserve">Проверочная работа по теме: «Слово. </w:t>
            </w:r>
            <w:proofErr w:type="spellStart"/>
            <w:r w:rsidRPr="00C86280">
              <w:rPr>
                <w:rFonts w:ascii="Times New Roman" w:hAnsi="Times New Roman"/>
              </w:rPr>
              <w:t>Словосочетание</w:t>
            </w:r>
            <w:proofErr w:type="spellEnd"/>
            <w:r w:rsidRPr="00C86280">
              <w:rPr>
                <w:rFonts w:ascii="Times New Roman" w:hAnsi="Times New Roman"/>
              </w:rPr>
              <w:t xml:space="preserve">. </w:t>
            </w:r>
            <w:proofErr w:type="spellStart"/>
            <w:r w:rsidRPr="00C86280">
              <w:rPr>
                <w:rFonts w:ascii="Times New Roman" w:hAnsi="Times New Roman"/>
              </w:rPr>
              <w:t>Предложение</w:t>
            </w:r>
            <w:proofErr w:type="spellEnd"/>
            <w:r w:rsidRPr="00C86280">
              <w:rPr>
                <w:rFonts w:ascii="Times New Roman" w:hAnsi="Times New Roman"/>
              </w:rPr>
              <w:t>».</w:t>
            </w:r>
          </w:p>
          <w:p w:rsidR="00C86280" w:rsidRPr="00C86280" w:rsidRDefault="00C86280" w:rsidP="00546D65">
            <w:pPr>
              <w:autoSpaceDE w:val="0"/>
              <w:autoSpaceDN w:val="0"/>
              <w:adjustRightInd w:val="0"/>
              <w:rPr>
                <w:rFonts w:ascii="Times New Roman" w:hAnsi="Times New Roman"/>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14425" w:type="dxa"/>
            <w:gridSpan w:val="7"/>
            <w:shd w:val="clear" w:color="auto" w:fill="auto"/>
          </w:tcPr>
          <w:p w:rsidR="00C86280" w:rsidRPr="004814A4" w:rsidRDefault="00C86280" w:rsidP="00546D65">
            <w:pPr>
              <w:autoSpaceDE w:val="0"/>
              <w:autoSpaceDN w:val="0"/>
              <w:adjustRightInd w:val="0"/>
              <w:jc w:val="center"/>
              <w:rPr>
                <w:rFonts w:ascii="Times New Roman" w:hAnsi="Times New Roman"/>
                <w:b/>
              </w:rPr>
            </w:pPr>
            <w:proofErr w:type="spellStart"/>
            <w:r w:rsidRPr="004814A4">
              <w:rPr>
                <w:rFonts w:ascii="Times New Roman" w:hAnsi="Times New Roman"/>
                <w:b/>
                <w:bCs/>
              </w:rPr>
              <w:t>Второстепенные</w:t>
            </w:r>
            <w:proofErr w:type="spellEnd"/>
            <w:r w:rsidRPr="004814A4">
              <w:rPr>
                <w:rFonts w:ascii="Times New Roman" w:hAnsi="Times New Roman"/>
                <w:b/>
                <w:bCs/>
              </w:rPr>
              <w:t xml:space="preserve"> </w:t>
            </w:r>
            <w:proofErr w:type="spellStart"/>
            <w:r w:rsidRPr="004814A4">
              <w:rPr>
                <w:rFonts w:ascii="Times New Roman" w:hAnsi="Times New Roman"/>
                <w:b/>
                <w:bCs/>
              </w:rPr>
              <w:t>члены</w:t>
            </w:r>
            <w:proofErr w:type="spellEnd"/>
            <w:r w:rsidRPr="004814A4">
              <w:rPr>
                <w:rFonts w:ascii="Times New Roman" w:hAnsi="Times New Roman"/>
                <w:b/>
                <w:bCs/>
              </w:rPr>
              <w:t xml:space="preserve"> </w:t>
            </w:r>
            <w:proofErr w:type="spellStart"/>
            <w:r w:rsidRPr="004814A4">
              <w:rPr>
                <w:rFonts w:ascii="Times New Roman" w:hAnsi="Times New Roman"/>
                <w:b/>
                <w:bCs/>
              </w:rPr>
              <w:t>предложения</w:t>
            </w:r>
            <w:proofErr w:type="spellEnd"/>
            <w:r w:rsidRPr="004814A4">
              <w:rPr>
                <w:rFonts w:ascii="Times New Roman" w:hAnsi="Times New Roman"/>
                <w:b/>
                <w:bCs/>
              </w:rPr>
              <w:t xml:space="preserve"> </w:t>
            </w:r>
            <w:r w:rsidRPr="004814A4">
              <w:rPr>
                <w:rFonts w:ascii="Times New Roman" w:hAnsi="Times New Roman"/>
                <w:b/>
              </w:rPr>
              <w:t>(4 ч)</w:t>
            </w:r>
          </w:p>
          <w:p w:rsidR="00C86280" w:rsidRPr="00C86280" w:rsidRDefault="00C86280" w:rsidP="00546D65">
            <w:pPr>
              <w:rPr>
                <w:rFonts w:ascii="Times New Roman" w:hAnsi="Times New Roman"/>
              </w:rPr>
            </w:pP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113</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Второстепенные члены предложения.</w:t>
            </w:r>
          </w:p>
          <w:p w:rsidR="00C86280" w:rsidRPr="00C86280" w:rsidRDefault="00C86280" w:rsidP="00546D65">
            <w:pPr>
              <w:autoSpaceDE w:val="0"/>
              <w:autoSpaceDN w:val="0"/>
              <w:adjustRightInd w:val="0"/>
              <w:rPr>
                <w:rFonts w:ascii="Times New Roman" w:hAnsi="Times New Roman"/>
                <w:color w:val="000000"/>
                <w:lang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114</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Анализ (разбор) простого предложения.</w:t>
            </w:r>
          </w:p>
          <w:p w:rsidR="00C86280" w:rsidRPr="00C86280" w:rsidRDefault="00C86280" w:rsidP="00546D65">
            <w:pPr>
              <w:autoSpaceDE w:val="0"/>
              <w:autoSpaceDN w:val="0"/>
              <w:adjustRightInd w:val="0"/>
              <w:rPr>
                <w:rFonts w:ascii="Times New Roman" w:hAnsi="Times New Roman"/>
                <w:color w:val="000000"/>
                <w:lang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lastRenderedPageBreak/>
              <w:t>115</w:t>
            </w:r>
          </w:p>
        </w:tc>
        <w:tc>
          <w:tcPr>
            <w:tcW w:w="10915" w:type="dxa"/>
            <w:shd w:val="clear" w:color="auto" w:fill="auto"/>
          </w:tcPr>
          <w:p w:rsidR="00C86280" w:rsidRPr="00C86280" w:rsidRDefault="00C86280" w:rsidP="00546D65">
            <w:pPr>
              <w:keepNext/>
              <w:widowControl w:val="0"/>
              <w:autoSpaceDE w:val="0"/>
              <w:autoSpaceDN w:val="0"/>
              <w:adjustRightInd w:val="0"/>
              <w:jc w:val="both"/>
              <w:outlineLvl w:val="1"/>
              <w:rPr>
                <w:rFonts w:ascii="Times New Roman" w:hAnsi="Times New Roman"/>
                <w:lang w:val="ru-RU"/>
              </w:rPr>
            </w:pPr>
            <w:r w:rsidRPr="00C86280">
              <w:rPr>
                <w:rFonts w:ascii="Times New Roman" w:hAnsi="Times New Roman"/>
                <w:lang w:val="ru-RU"/>
              </w:rPr>
              <w:t>Связь второстепенных членов с главными членами предложений.</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116</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Общее представление о сложных предложениях.</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163EBF" w:rsidTr="00546D65">
        <w:trPr>
          <w:trHeight w:val="459"/>
        </w:trPr>
        <w:tc>
          <w:tcPr>
            <w:tcW w:w="14425" w:type="dxa"/>
            <w:gridSpan w:val="7"/>
            <w:shd w:val="clear" w:color="auto" w:fill="auto"/>
          </w:tcPr>
          <w:p w:rsidR="00C86280" w:rsidRPr="004814A4" w:rsidRDefault="00C86280" w:rsidP="00546D65">
            <w:pPr>
              <w:autoSpaceDE w:val="0"/>
              <w:autoSpaceDN w:val="0"/>
              <w:adjustRightInd w:val="0"/>
              <w:jc w:val="center"/>
              <w:rPr>
                <w:rFonts w:ascii="Times New Roman" w:hAnsi="Times New Roman"/>
                <w:b/>
                <w:lang w:val="ru-RU"/>
              </w:rPr>
            </w:pPr>
            <w:r w:rsidRPr="004814A4">
              <w:rPr>
                <w:rFonts w:ascii="Times New Roman" w:hAnsi="Times New Roman"/>
                <w:b/>
                <w:bCs/>
                <w:lang w:val="ru-RU"/>
              </w:rPr>
              <w:t xml:space="preserve">Развиваем главные мысли в текстах </w:t>
            </w:r>
            <w:r w:rsidRPr="004814A4">
              <w:rPr>
                <w:rFonts w:ascii="Times New Roman" w:hAnsi="Times New Roman"/>
                <w:b/>
                <w:lang w:val="ru-RU"/>
              </w:rPr>
              <w:t>(7 ч)</w:t>
            </w:r>
          </w:p>
          <w:p w:rsidR="00C86280" w:rsidRPr="00C86280" w:rsidRDefault="00C86280" w:rsidP="00546D65">
            <w:pPr>
              <w:rPr>
                <w:rFonts w:ascii="Times New Roman" w:hAnsi="Times New Roman"/>
                <w:lang w:val="ru-RU"/>
              </w:rPr>
            </w:pP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117</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Развиваем главные мысли в текстах.</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118</w:t>
            </w:r>
          </w:p>
        </w:tc>
        <w:tc>
          <w:tcPr>
            <w:tcW w:w="10915" w:type="dxa"/>
            <w:shd w:val="clear" w:color="auto" w:fill="auto"/>
          </w:tcPr>
          <w:p w:rsidR="00C86280" w:rsidRPr="00C86280" w:rsidRDefault="00C86280" w:rsidP="00546D65">
            <w:pPr>
              <w:keepNext/>
              <w:widowControl w:val="0"/>
              <w:autoSpaceDE w:val="0"/>
              <w:autoSpaceDN w:val="0"/>
              <w:adjustRightInd w:val="0"/>
              <w:ind w:firstLine="360"/>
              <w:jc w:val="both"/>
              <w:outlineLvl w:val="1"/>
              <w:rPr>
                <w:rFonts w:ascii="Times New Roman" w:hAnsi="Times New Roman"/>
                <w:lang w:val="ru-RU"/>
              </w:rPr>
            </w:pPr>
            <w:r w:rsidRPr="00C86280">
              <w:rPr>
                <w:rFonts w:ascii="Times New Roman" w:hAnsi="Times New Roman"/>
                <w:lang w:val="ru-RU"/>
              </w:rPr>
              <w:t>Наблюдение над способом, средствами развития мысли в текстах типа описания.</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119</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Сочинение «Моя любимая игрушка»</w:t>
            </w:r>
          </w:p>
          <w:p w:rsidR="00C86280" w:rsidRPr="00C86280" w:rsidRDefault="00C86280" w:rsidP="00546D65">
            <w:pPr>
              <w:autoSpaceDE w:val="0"/>
              <w:autoSpaceDN w:val="0"/>
              <w:adjustRightInd w:val="0"/>
              <w:rPr>
                <w:rFonts w:ascii="Times New Roman" w:hAnsi="Times New Roman"/>
                <w:color w:val="000000"/>
                <w:lang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120</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Контрольный диктант № 8 по теме «Правописание предлогов и приставок».</w:t>
            </w:r>
          </w:p>
          <w:p w:rsidR="00C86280" w:rsidRPr="00C86280" w:rsidRDefault="00C86280" w:rsidP="00546D65">
            <w:pPr>
              <w:autoSpaceDE w:val="0"/>
              <w:autoSpaceDN w:val="0"/>
              <w:adjustRightInd w:val="0"/>
              <w:rPr>
                <w:rFonts w:ascii="Times New Roman" w:hAnsi="Times New Roman"/>
                <w:lang w:val="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121</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Анализ диктанта и работа над ошибками. Создание текста – описания матрёшки</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122</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Творческие работы детей. Проектная деятельность.</w:t>
            </w: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123</w:t>
            </w:r>
          </w:p>
        </w:tc>
        <w:tc>
          <w:tcPr>
            <w:tcW w:w="10915" w:type="dxa"/>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Анализ и редактирование изложения Школа </w:t>
            </w:r>
            <w:proofErr w:type="gramStart"/>
            <w:r w:rsidRPr="00C86280">
              <w:rPr>
                <w:rFonts w:ascii="Times New Roman" w:hAnsi="Times New Roman"/>
                <w:lang w:val="ru-RU"/>
              </w:rPr>
              <w:t>грамотея</w:t>
            </w:r>
            <w:proofErr w:type="gramEnd"/>
            <w:r w:rsidRPr="00C86280">
              <w:rPr>
                <w:rFonts w:ascii="Times New Roman" w:hAnsi="Times New Roman"/>
                <w:lang w:val="ru-RU"/>
              </w:rPr>
              <w:t>. Определяю, выстраиваю свои действия.</w:t>
            </w:r>
          </w:p>
          <w:p w:rsidR="00C86280" w:rsidRPr="00C86280" w:rsidRDefault="00C86280" w:rsidP="00546D65">
            <w:pPr>
              <w:autoSpaceDE w:val="0"/>
              <w:autoSpaceDN w:val="0"/>
              <w:adjustRightInd w:val="0"/>
              <w:rPr>
                <w:rFonts w:ascii="Times New Roman" w:hAnsi="Times New Roman"/>
                <w:lang w:val="ru-RU"/>
              </w:rPr>
            </w:pPr>
          </w:p>
        </w:tc>
        <w:tc>
          <w:tcPr>
            <w:tcW w:w="992"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93"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163EBF" w:rsidTr="00546D65">
        <w:trPr>
          <w:trHeight w:val="459"/>
        </w:trPr>
        <w:tc>
          <w:tcPr>
            <w:tcW w:w="14425" w:type="dxa"/>
            <w:gridSpan w:val="7"/>
            <w:shd w:val="clear" w:color="auto" w:fill="auto"/>
          </w:tcPr>
          <w:p w:rsidR="00C86280" w:rsidRPr="004814A4" w:rsidRDefault="00C86280" w:rsidP="00546D65">
            <w:pPr>
              <w:autoSpaceDE w:val="0"/>
              <w:autoSpaceDN w:val="0"/>
              <w:adjustRightInd w:val="0"/>
              <w:jc w:val="center"/>
              <w:rPr>
                <w:rFonts w:ascii="Times New Roman" w:hAnsi="Times New Roman"/>
                <w:b/>
                <w:lang w:val="ru-RU"/>
              </w:rPr>
            </w:pPr>
            <w:r w:rsidRPr="004814A4">
              <w:rPr>
                <w:rFonts w:ascii="Times New Roman" w:hAnsi="Times New Roman"/>
                <w:b/>
                <w:bCs/>
                <w:lang w:val="ru-RU"/>
              </w:rPr>
              <w:t xml:space="preserve">Повторение </w:t>
            </w:r>
            <w:proofErr w:type="gramStart"/>
            <w:r w:rsidRPr="004814A4">
              <w:rPr>
                <w:rFonts w:ascii="Times New Roman" w:hAnsi="Times New Roman"/>
                <w:b/>
                <w:bCs/>
                <w:lang w:val="ru-RU"/>
              </w:rPr>
              <w:t>изученного</w:t>
            </w:r>
            <w:proofErr w:type="gramEnd"/>
            <w:r w:rsidRPr="004814A4">
              <w:rPr>
                <w:rFonts w:ascii="Times New Roman" w:hAnsi="Times New Roman"/>
                <w:b/>
                <w:bCs/>
                <w:lang w:val="ru-RU"/>
              </w:rPr>
              <w:t xml:space="preserve"> в 3 классе </w:t>
            </w:r>
            <w:r w:rsidRPr="004814A4">
              <w:rPr>
                <w:rFonts w:ascii="Times New Roman" w:hAnsi="Times New Roman"/>
                <w:b/>
                <w:lang w:val="ru-RU"/>
              </w:rPr>
              <w:t>(17 ч)</w:t>
            </w:r>
          </w:p>
          <w:p w:rsidR="00C86280" w:rsidRPr="004814A4" w:rsidRDefault="00C86280" w:rsidP="00546D65">
            <w:pPr>
              <w:autoSpaceDE w:val="0"/>
              <w:autoSpaceDN w:val="0"/>
              <w:adjustRightInd w:val="0"/>
              <w:jc w:val="center"/>
              <w:rPr>
                <w:rFonts w:ascii="Times New Roman" w:hAnsi="Times New Roman"/>
                <w:b/>
                <w:lang w:val="ru-RU"/>
              </w:rPr>
            </w:pPr>
            <w:r w:rsidRPr="004814A4">
              <w:rPr>
                <w:rFonts w:ascii="Times New Roman" w:hAnsi="Times New Roman"/>
                <w:b/>
                <w:bCs/>
                <w:lang w:val="ru-RU"/>
              </w:rPr>
              <w:t xml:space="preserve">Средства языка и их анализ </w:t>
            </w:r>
            <w:r w:rsidRPr="004814A4">
              <w:rPr>
                <w:rFonts w:ascii="Times New Roman" w:hAnsi="Times New Roman"/>
                <w:b/>
                <w:lang w:val="ru-RU"/>
              </w:rPr>
              <w:t>(4ч)</w:t>
            </w:r>
          </w:p>
          <w:p w:rsidR="00C86280" w:rsidRPr="00C86280" w:rsidRDefault="00C86280" w:rsidP="00546D65">
            <w:pPr>
              <w:rPr>
                <w:rFonts w:ascii="Times New Roman" w:hAnsi="Times New Roman"/>
                <w:lang w:val="ru-RU"/>
              </w:rPr>
            </w:pP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124</w:t>
            </w:r>
          </w:p>
        </w:tc>
        <w:tc>
          <w:tcPr>
            <w:tcW w:w="11057"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Средства языка и их анализ.</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921"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22"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125</w:t>
            </w:r>
          </w:p>
        </w:tc>
        <w:tc>
          <w:tcPr>
            <w:tcW w:w="11057"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Называем…Слово и словосочетание.</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921"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22" w:type="dxa"/>
            <w:shd w:val="clear" w:color="auto" w:fill="auto"/>
          </w:tcPr>
          <w:p w:rsidR="00C86280" w:rsidRPr="00C86280" w:rsidRDefault="00C86280" w:rsidP="00546D65">
            <w:pPr>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126</w:t>
            </w:r>
          </w:p>
        </w:tc>
        <w:tc>
          <w:tcPr>
            <w:tcW w:w="11057"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Слово как часть речи.</w:t>
            </w:r>
          </w:p>
          <w:p w:rsidR="00C86280" w:rsidRPr="00C86280" w:rsidRDefault="00C86280" w:rsidP="00546D65">
            <w:pPr>
              <w:autoSpaceDE w:val="0"/>
              <w:autoSpaceDN w:val="0"/>
              <w:adjustRightInd w:val="0"/>
              <w:rPr>
                <w:rFonts w:ascii="Times New Roman" w:hAnsi="Times New Roman"/>
              </w:rPr>
            </w:pPr>
          </w:p>
        </w:tc>
        <w:tc>
          <w:tcPr>
            <w:tcW w:w="921"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22"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127</w:t>
            </w:r>
          </w:p>
        </w:tc>
        <w:tc>
          <w:tcPr>
            <w:tcW w:w="11057"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Конкретизируем значение слова.</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921"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22"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784"/>
        </w:trPr>
        <w:tc>
          <w:tcPr>
            <w:tcW w:w="14425" w:type="dxa"/>
            <w:gridSpan w:val="7"/>
            <w:shd w:val="clear" w:color="auto" w:fill="auto"/>
          </w:tcPr>
          <w:p w:rsidR="00C86280" w:rsidRPr="004814A4" w:rsidRDefault="00C86280" w:rsidP="00546D65">
            <w:pPr>
              <w:autoSpaceDE w:val="0"/>
              <w:autoSpaceDN w:val="0"/>
              <w:adjustRightInd w:val="0"/>
              <w:jc w:val="center"/>
              <w:rPr>
                <w:rFonts w:ascii="Times New Roman" w:hAnsi="Times New Roman"/>
                <w:b/>
              </w:rPr>
            </w:pPr>
            <w:proofErr w:type="spellStart"/>
            <w:r w:rsidRPr="004814A4">
              <w:rPr>
                <w:rFonts w:ascii="Times New Roman" w:hAnsi="Times New Roman"/>
                <w:b/>
                <w:bCs/>
              </w:rPr>
              <w:t>Правописание</w:t>
            </w:r>
            <w:proofErr w:type="spellEnd"/>
            <w:r w:rsidRPr="004814A4">
              <w:rPr>
                <w:rFonts w:ascii="Times New Roman" w:hAnsi="Times New Roman"/>
                <w:b/>
                <w:bCs/>
              </w:rPr>
              <w:t xml:space="preserve"> </w:t>
            </w:r>
            <w:proofErr w:type="spellStart"/>
            <w:r w:rsidRPr="004814A4">
              <w:rPr>
                <w:rFonts w:ascii="Times New Roman" w:hAnsi="Times New Roman"/>
                <w:b/>
                <w:bCs/>
              </w:rPr>
              <w:t>слов</w:t>
            </w:r>
            <w:proofErr w:type="spellEnd"/>
            <w:r w:rsidRPr="004814A4">
              <w:rPr>
                <w:rFonts w:ascii="Times New Roman" w:hAnsi="Times New Roman"/>
                <w:b/>
                <w:bCs/>
              </w:rPr>
              <w:t xml:space="preserve"> </w:t>
            </w:r>
            <w:r w:rsidRPr="004814A4">
              <w:rPr>
                <w:rFonts w:ascii="Times New Roman" w:hAnsi="Times New Roman"/>
                <w:b/>
              </w:rPr>
              <w:t>(5ч)</w:t>
            </w:r>
          </w:p>
          <w:p w:rsidR="00C86280" w:rsidRPr="00C86280" w:rsidRDefault="00C86280" w:rsidP="00546D65">
            <w:pPr>
              <w:rPr>
                <w:rFonts w:ascii="Times New Roman" w:hAnsi="Times New Roman"/>
              </w:rPr>
            </w:pP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lastRenderedPageBreak/>
              <w:t>128</w:t>
            </w:r>
          </w:p>
        </w:tc>
        <w:tc>
          <w:tcPr>
            <w:tcW w:w="11057"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Правописание слов. Словарный диктант № 9</w:t>
            </w:r>
          </w:p>
          <w:p w:rsidR="00C86280" w:rsidRPr="00C86280" w:rsidRDefault="00C86280" w:rsidP="00546D65">
            <w:pPr>
              <w:autoSpaceDE w:val="0"/>
              <w:autoSpaceDN w:val="0"/>
              <w:adjustRightInd w:val="0"/>
              <w:rPr>
                <w:rFonts w:ascii="Times New Roman" w:hAnsi="Times New Roman"/>
                <w:color w:val="000000"/>
                <w:lang w:eastAsia="ru-RU"/>
              </w:rPr>
            </w:pPr>
          </w:p>
        </w:tc>
        <w:tc>
          <w:tcPr>
            <w:tcW w:w="921"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22"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129-130</w:t>
            </w:r>
          </w:p>
        </w:tc>
        <w:tc>
          <w:tcPr>
            <w:tcW w:w="11057"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Правописание слов</w:t>
            </w:r>
          </w:p>
        </w:tc>
        <w:tc>
          <w:tcPr>
            <w:tcW w:w="921"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22"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2</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131</w:t>
            </w:r>
          </w:p>
        </w:tc>
        <w:tc>
          <w:tcPr>
            <w:tcW w:w="11057" w:type="dxa"/>
            <w:gridSpan w:val="2"/>
            <w:shd w:val="clear" w:color="auto" w:fill="auto"/>
          </w:tcPr>
          <w:p w:rsidR="00C86280" w:rsidRPr="00C86280" w:rsidRDefault="00C86280" w:rsidP="00546D65">
            <w:pPr>
              <w:autoSpaceDE w:val="0"/>
              <w:autoSpaceDN w:val="0"/>
              <w:adjustRightInd w:val="0"/>
              <w:rPr>
                <w:rFonts w:ascii="Times New Roman" w:hAnsi="Times New Roman"/>
              </w:rPr>
            </w:pPr>
            <w:proofErr w:type="spellStart"/>
            <w:r w:rsidRPr="00C86280">
              <w:rPr>
                <w:rFonts w:ascii="Times New Roman" w:hAnsi="Times New Roman"/>
              </w:rPr>
              <w:t>Итоговая</w:t>
            </w:r>
            <w:proofErr w:type="spellEnd"/>
            <w:r w:rsidRPr="00C86280">
              <w:rPr>
                <w:rFonts w:ascii="Times New Roman" w:hAnsi="Times New Roman"/>
              </w:rPr>
              <w:t xml:space="preserve"> </w:t>
            </w:r>
            <w:proofErr w:type="spellStart"/>
            <w:r w:rsidRPr="00C86280">
              <w:rPr>
                <w:rFonts w:ascii="Times New Roman" w:hAnsi="Times New Roman"/>
              </w:rPr>
              <w:t>контрольная</w:t>
            </w:r>
            <w:proofErr w:type="spellEnd"/>
            <w:r w:rsidRPr="00C86280">
              <w:rPr>
                <w:rFonts w:ascii="Times New Roman" w:hAnsi="Times New Roman"/>
              </w:rPr>
              <w:t xml:space="preserve"> </w:t>
            </w:r>
            <w:proofErr w:type="spellStart"/>
            <w:r w:rsidRPr="00C86280">
              <w:rPr>
                <w:rFonts w:ascii="Times New Roman" w:hAnsi="Times New Roman"/>
              </w:rPr>
              <w:t>работа</w:t>
            </w:r>
            <w:proofErr w:type="spellEnd"/>
          </w:p>
        </w:tc>
        <w:tc>
          <w:tcPr>
            <w:tcW w:w="921"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22"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132</w:t>
            </w:r>
          </w:p>
        </w:tc>
        <w:tc>
          <w:tcPr>
            <w:tcW w:w="11057"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Работа над ошибками. Правописание слов</w:t>
            </w:r>
          </w:p>
        </w:tc>
        <w:tc>
          <w:tcPr>
            <w:tcW w:w="921"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22"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133</w:t>
            </w:r>
          </w:p>
        </w:tc>
        <w:tc>
          <w:tcPr>
            <w:tcW w:w="11057"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Презентация и анализ творческих работ</w:t>
            </w:r>
          </w:p>
          <w:p w:rsidR="00C86280" w:rsidRPr="00C86280" w:rsidRDefault="00C86280" w:rsidP="00546D65">
            <w:pPr>
              <w:autoSpaceDE w:val="0"/>
              <w:autoSpaceDN w:val="0"/>
              <w:adjustRightInd w:val="0"/>
              <w:rPr>
                <w:rFonts w:ascii="Times New Roman" w:hAnsi="Times New Roman"/>
                <w:lang w:val="ru-RU"/>
              </w:rPr>
            </w:pPr>
          </w:p>
        </w:tc>
        <w:tc>
          <w:tcPr>
            <w:tcW w:w="921"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22"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163EBF" w:rsidTr="00546D65">
        <w:trPr>
          <w:trHeight w:val="679"/>
        </w:trPr>
        <w:tc>
          <w:tcPr>
            <w:tcW w:w="14425" w:type="dxa"/>
            <w:gridSpan w:val="7"/>
            <w:shd w:val="clear" w:color="auto" w:fill="auto"/>
          </w:tcPr>
          <w:p w:rsidR="00C86280" w:rsidRPr="004814A4" w:rsidRDefault="00C86280" w:rsidP="00546D65">
            <w:pPr>
              <w:autoSpaceDE w:val="0"/>
              <w:autoSpaceDN w:val="0"/>
              <w:adjustRightInd w:val="0"/>
              <w:jc w:val="center"/>
              <w:rPr>
                <w:rFonts w:ascii="Times New Roman" w:hAnsi="Times New Roman"/>
                <w:b/>
                <w:lang w:val="ru-RU"/>
              </w:rPr>
            </w:pPr>
            <w:r w:rsidRPr="004814A4">
              <w:rPr>
                <w:rFonts w:ascii="Times New Roman" w:hAnsi="Times New Roman"/>
                <w:b/>
                <w:bCs/>
                <w:lang w:val="ru-RU"/>
              </w:rPr>
              <w:t xml:space="preserve">Выражаем мысли и чувства … </w:t>
            </w:r>
            <w:r w:rsidRPr="004814A4">
              <w:rPr>
                <w:rFonts w:ascii="Times New Roman" w:hAnsi="Times New Roman"/>
                <w:b/>
                <w:lang w:val="ru-RU"/>
              </w:rPr>
              <w:t>(8 ч)</w:t>
            </w:r>
          </w:p>
          <w:p w:rsidR="00C86280" w:rsidRPr="00C86280" w:rsidRDefault="00C86280" w:rsidP="00546D65">
            <w:pPr>
              <w:rPr>
                <w:rFonts w:ascii="Times New Roman" w:hAnsi="Times New Roman"/>
                <w:lang w:val="ru-RU"/>
              </w:rPr>
            </w:pP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134</w:t>
            </w:r>
          </w:p>
        </w:tc>
        <w:tc>
          <w:tcPr>
            <w:tcW w:w="11057"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Распространяем мысли…Итоговый тест</w:t>
            </w:r>
          </w:p>
          <w:p w:rsidR="00C86280" w:rsidRPr="00C86280" w:rsidRDefault="00C86280" w:rsidP="00546D65">
            <w:pPr>
              <w:autoSpaceDE w:val="0"/>
              <w:autoSpaceDN w:val="0"/>
              <w:adjustRightInd w:val="0"/>
              <w:rPr>
                <w:rFonts w:ascii="Times New Roman" w:hAnsi="Times New Roman"/>
                <w:color w:val="000000"/>
                <w:lang w:eastAsia="ru-RU"/>
              </w:rPr>
            </w:pPr>
          </w:p>
        </w:tc>
        <w:tc>
          <w:tcPr>
            <w:tcW w:w="921"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22"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135</w:t>
            </w:r>
          </w:p>
        </w:tc>
        <w:tc>
          <w:tcPr>
            <w:tcW w:w="11057" w:type="dxa"/>
            <w:gridSpan w:val="2"/>
            <w:shd w:val="clear" w:color="auto" w:fill="auto"/>
          </w:tcPr>
          <w:p w:rsidR="00C86280" w:rsidRPr="00C86280" w:rsidRDefault="00C86280" w:rsidP="00546D65">
            <w:pPr>
              <w:autoSpaceDE w:val="0"/>
              <w:autoSpaceDN w:val="0"/>
              <w:adjustRightInd w:val="0"/>
              <w:rPr>
                <w:rFonts w:ascii="Times New Roman" w:hAnsi="Times New Roman"/>
              </w:rPr>
            </w:pPr>
            <w:proofErr w:type="spellStart"/>
            <w:r w:rsidRPr="00C86280">
              <w:rPr>
                <w:rFonts w:ascii="Times New Roman" w:hAnsi="Times New Roman"/>
              </w:rPr>
              <w:t>Изложение</w:t>
            </w:r>
            <w:proofErr w:type="spellEnd"/>
          </w:p>
          <w:p w:rsidR="00C86280" w:rsidRPr="00C86280" w:rsidRDefault="00C86280" w:rsidP="00546D65">
            <w:pPr>
              <w:autoSpaceDE w:val="0"/>
              <w:autoSpaceDN w:val="0"/>
              <w:adjustRightInd w:val="0"/>
              <w:rPr>
                <w:rFonts w:ascii="Times New Roman" w:hAnsi="Times New Roman"/>
                <w:color w:val="000000"/>
                <w:lang w:eastAsia="ru-RU"/>
              </w:rPr>
            </w:pPr>
          </w:p>
        </w:tc>
        <w:tc>
          <w:tcPr>
            <w:tcW w:w="921"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922"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136</w:t>
            </w:r>
          </w:p>
        </w:tc>
        <w:tc>
          <w:tcPr>
            <w:tcW w:w="11057"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Анализ изложения. Коррекция ошибок.</w:t>
            </w:r>
          </w:p>
          <w:p w:rsidR="00C86280" w:rsidRPr="00C86280" w:rsidRDefault="00C86280" w:rsidP="00546D65">
            <w:pPr>
              <w:autoSpaceDE w:val="0"/>
              <w:autoSpaceDN w:val="0"/>
              <w:adjustRightInd w:val="0"/>
              <w:rPr>
                <w:rFonts w:ascii="Times New Roman" w:hAnsi="Times New Roman"/>
                <w:color w:val="000000"/>
                <w:lang w:val="ru-RU" w:eastAsia="ru-RU"/>
              </w:rPr>
            </w:pPr>
          </w:p>
        </w:tc>
        <w:tc>
          <w:tcPr>
            <w:tcW w:w="921"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22"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137</w:t>
            </w:r>
          </w:p>
        </w:tc>
        <w:tc>
          <w:tcPr>
            <w:tcW w:w="11057"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Итоговая комплексная работа </w:t>
            </w:r>
          </w:p>
          <w:p w:rsidR="00C86280" w:rsidRPr="00C86280" w:rsidRDefault="00C86280" w:rsidP="00546D65">
            <w:pPr>
              <w:autoSpaceDE w:val="0"/>
              <w:autoSpaceDN w:val="0"/>
              <w:adjustRightInd w:val="0"/>
              <w:rPr>
                <w:rFonts w:ascii="Times New Roman" w:hAnsi="Times New Roman"/>
                <w:lang w:val="ru-RU"/>
              </w:rPr>
            </w:pPr>
          </w:p>
        </w:tc>
        <w:tc>
          <w:tcPr>
            <w:tcW w:w="921"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22"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138</w:t>
            </w:r>
          </w:p>
        </w:tc>
        <w:tc>
          <w:tcPr>
            <w:tcW w:w="11057"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 xml:space="preserve">Анализ ошибок. Работа над ошибками. </w:t>
            </w:r>
          </w:p>
        </w:tc>
        <w:tc>
          <w:tcPr>
            <w:tcW w:w="921"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22"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1</w:t>
            </w:r>
          </w:p>
        </w:tc>
      </w:tr>
      <w:tr w:rsidR="00C86280" w:rsidRPr="00C86280" w:rsidTr="00546D65">
        <w:trPr>
          <w:trHeight w:val="459"/>
        </w:trPr>
        <w:tc>
          <w:tcPr>
            <w:tcW w:w="675" w:type="dxa"/>
            <w:shd w:val="clear" w:color="auto" w:fill="auto"/>
          </w:tcPr>
          <w:p w:rsidR="00C86280" w:rsidRPr="00C86280" w:rsidRDefault="00C86280" w:rsidP="00546D65">
            <w:pPr>
              <w:autoSpaceDE w:val="0"/>
              <w:autoSpaceDN w:val="0"/>
              <w:adjustRightInd w:val="0"/>
              <w:spacing w:line="264" w:lineRule="auto"/>
              <w:rPr>
                <w:rFonts w:ascii="Times New Roman" w:hAnsi="Times New Roman"/>
              </w:rPr>
            </w:pPr>
            <w:r w:rsidRPr="00C86280">
              <w:rPr>
                <w:rFonts w:ascii="Times New Roman" w:hAnsi="Times New Roman"/>
              </w:rPr>
              <w:t>139-140</w:t>
            </w:r>
          </w:p>
        </w:tc>
        <w:tc>
          <w:tcPr>
            <w:tcW w:w="11057" w:type="dxa"/>
            <w:gridSpan w:val="2"/>
            <w:shd w:val="clear" w:color="auto" w:fill="auto"/>
          </w:tcPr>
          <w:p w:rsidR="00C86280" w:rsidRPr="00C86280" w:rsidRDefault="00C86280" w:rsidP="00546D65">
            <w:pPr>
              <w:autoSpaceDE w:val="0"/>
              <w:autoSpaceDN w:val="0"/>
              <w:adjustRightInd w:val="0"/>
              <w:rPr>
                <w:rFonts w:ascii="Times New Roman" w:hAnsi="Times New Roman"/>
                <w:lang w:val="ru-RU"/>
              </w:rPr>
            </w:pPr>
            <w:r w:rsidRPr="00C86280">
              <w:rPr>
                <w:rFonts w:ascii="Times New Roman" w:hAnsi="Times New Roman"/>
                <w:lang w:val="ru-RU"/>
              </w:rPr>
              <w:t>Проба пера…Письмо. Творческие работы детей</w:t>
            </w:r>
          </w:p>
        </w:tc>
        <w:tc>
          <w:tcPr>
            <w:tcW w:w="921" w:type="dxa"/>
            <w:gridSpan w:val="2"/>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922"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lang w:val="ru-RU"/>
              </w:rPr>
            </w:pPr>
          </w:p>
        </w:tc>
        <w:tc>
          <w:tcPr>
            <w:tcW w:w="850" w:type="dxa"/>
            <w:shd w:val="clear" w:color="auto" w:fill="auto"/>
          </w:tcPr>
          <w:p w:rsidR="00C86280" w:rsidRPr="00C86280" w:rsidRDefault="00C86280" w:rsidP="00546D65">
            <w:pPr>
              <w:autoSpaceDE w:val="0"/>
              <w:autoSpaceDN w:val="0"/>
              <w:adjustRightInd w:val="0"/>
              <w:spacing w:line="264" w:lineRule="auto"/>
              <w:jc w:val="center"/>
              <w:rPr>
                <w:rFonts w:ascii="Times New Roman" w:hAnsi="Times New Roman"/>
              </w:rPr>
            </w:pPr>
            <w:r w:rsidRPr="00C86280">
              <w:rPr>
                <w:rFonts w:ascii="Times New Roman" w:hAnsi="Times New Roman"/>
              </w:rPr>
              <w:t>2</w:t>
            </w:r>
          </w:p>
        </w:tc>
      </w:tr>
    </w:tbl>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8193A">
      <w:pPr>
        <w:pStyle w:val="a3"/>
        <w:ind w:left="0"/>
        <w:jc w:val="both"/>
        <w:rPr>
          <w:rFonts w:ascii="Times New Roman" w:hAnsi="Times New Roman"/>
          <w:b/>
          <w:sz w:val="28"/>
          <w:szCs w:val="28"/>
        </w:rPr>
      </w:pPr>
    </w:p>
    <w:p w:rsidR="00C86280" w:rsidRDefault="00C86280" w:rsidP="003A499B">
      <w:pPr>
        <w:widowControl w:val="0"/>
        <w:shd w:val="clear" w:color="auto" w:fill="FFFFFF"/>
        <w:tabs>
          <w:tab w:val="left" w:pos="518"/>
        </w:tabs>
        <w:autoSpaceDE w:val="0"/>
        <w:jc w:val="center"/>
        <w:rPr>
          <w:rFonts w:ascii="Times New Roman" w:hAnsi="Times New Roman"/>
          <w:b/>
          <w:sz w:val="32"/>
          <w:szCs w:val="32"/>
          <w:lang w:val="ru-RU"/>
        </w:rPr>
      </w:pPr>
    </w:p>
    <w:p w:rsidR="003A499B" w:rsidRPr="00163E54" w:rsidRDefault="003A499B" w:rsidP="003A499B">
      <w:pPr>
        <w:widowControl w:val="0"/>
        <w:shd w:val="clear" w:color="auto" w:fill="FFFFFF"/>
        <w:tabs>
          <w:tab w:val="left" w:pos="518"/>
        </w:tabs>
        <w:autoSpaceDE w:val="0"/>
        <w:jc w:val="center"/>
        <w:rPr>
          <w:rFonts w:ascii="Times New Roman" w:hAnsi="Times New Roman"/>
          <w:b/>
          <w:sz w:val="32"/>
          <w:szCs w:val="32"/>
          <w:lang w:val="ru-RU"/>
        </w:rPr>
      </w:pPr>
      <w:proofErr w:type="spellStart"/>
      <w:r w:rsidRPr="000270B8">
        <w:rPr>
          <w:rFonts w:ascii="Times New Roman" w:hAnsi="Times New Roman"/>
          <w:b/>
          <w:sz w:val="32"/>
          <w:szCs w:val="32"/>
        </w:rPr>
        <w:lastRenderedPageBreak/>
        <w:t>Лист</w:t>
      </w:r>
      <w:proofErr w:type="spellEnd"/>
      <w:r w:rsidRPr="000270B8">
        <w:rPr>
          <w:rFonts w:ascii="Times New Roman" w:hAnsi="Times New Roman"/>
          <w:b/>
          <w:sz w:val="32"/>
          <w:szCs w:val="32"/>
        </w:rPr>
        <w:t xml:space="preserve"> </w:t>
      </w:r>
      <w:proofErr w:type="spellStart"/>
      <w:r w:rsidRPr="000270B8">
        <w:rPr>
          <w:rFonts w:ascii="Times New Roman" w:hAnsi="Times New Roman"/>
          <w:b/>
          <w:sz w:val="32"/>
          <w:szCs w:val="32"/>
        </w:rPr>
        <w:t>корректировки</w:t>
      </w:r>
      <w:proofErr w:type="spellEnd"/>
      <w:r w:rsidRPr="000270B8">
        <w:rPr>
          <w:rFonts w:ascii="Times New Roman" w:hAnsi="Times New Roman"/>
          <w:b/>
          <w:sz w:val="32"/>
          <w:szCs w:val="32"/>
        </w:rPr>
        <w:t xml:space="preserve"> </w:t>
      </w:r>
      <w:proofErr w:type="spellStart"/>
      <w:r w:rsidRPr="000270B8">
        <w:rPr>
          <w:rFonts w:ascii="Times New Roman" w:hAnsi="Times New Roman"/>
          <w:b/>
          <w:sz w:val="32"/>
          <w:szCs w:val="32"/>
        </w:rPr>
        <w:t>рабочей</w:t>
      </w:r>
      <w:proofErr w:type="spellEnd"/>
      <w:r w:rsidRPr="000270B8">
        <w:rPr>
          <w:rFonts w:ascii="Times New Roman" w:hAnsi="Times New Roman"/>
          <w:b/>
          <w:sz w:val="32"/>
          <w:szCs w:val="32"/>
        </w:rPr>
        <w:t xml:space="preserve"> </w:t>
      </w:r>
      <w:proofErr w:type="spellStart"/>
      <w:r w:rsidRPr="000270B8">
        <w:rPr>
          <w:rFonts w:ascii="Times New Roman" w:hAnsi="Times New Roman"/>
          <w:b/>
          <w:sz w:val="32"/>
          <w:szCs w:val="32"/>
        </w:rPr>
        <w:t>программы</w:t>
      </w:r>
      <w:proofErr w:type="spellEnd"/>
    </w:p>
    <w:p w:rsidR="003A499B" w:rsidRDefault="003A499B" w:rsidP="003A499B">
      <w:pPr>
        <w:widowControl w:val="0"/>
        <w:shd w:val="clear" w:color="auto" w:fill="FFFFFF"/>
        <w:tabs>
          <w:tab w:val="left" w:pos="518"/>
        </w:tabs>
        <w:autoSpaceDE w:val="0"/>
        <w:jc w:val="center"/>
        <w:rPr>
          <w:rFonts w:ascii="Times New Roman" w:hAnsi="Times New Roman"/>
          <w:lang w:val="ru-RU"/>
        </w:rPr>
      </w:pPr>
    </w:p>
    <w:p w:rsidR="003A499B" w:rsidRDefault="003A499B" w:rsidP="003A499B">
      <w:pPr>
        <w:widowControl w:val="0"/>
        <w:shd w:val="clear" w:color="auto" w:fill="FFFFFF"/>
        <w:tabs>
          <w:tab w:val="left" w:pos="518"/>
        </w:tabs>
        <w:autoSpaceDE w:val="0"/>
        <w:jc w:val="center"/>
        <w:rPr>
          <w:rFonts w:ascii="Times New Roman" w:hAnsi="Times New Roman"/>
          <w:lang w:val="ru-RU"/>
        </w:rPr>
      </w:pPr>
    </w:p>
    <w:p w:rsidR="003A499B" w:rsidRPr="00163E54" w:rsidRDefault="003A499B" w:rsidP="003A499B">
      <w:pPr>
        <w:widowControl w:val="0"/>
        <w:shd w:val="clear" w:color="auto" w:fill="FFFFFF"/>
        <w:tabs>
          <w:tab w:val="left" w:pos="518"/>
        </w:tabs>
        <w:autoSpaceDE w:val="0"/>
        <w:jc w:val="center"/>
        <w:rPr>
          <w:rFonts w:ascii="Times New Roman" w:hAnsi="Times New Roman"/>
          <w:lang w:val="ru-RU"/>
        </w:rPr>
      </w:pPr>
    </w:p>
    <w:tbl>
      <w:tblPr>
        <w:tblpPr w:leftFromText="180" w:rightFromText="180" w:vertAnchor="text" w:horzAnchor="page" w:tblpX="1757" w:tblpY="-155"/>
        <w:tblW w:w="14230" w:type="dxa"/>
        <w:tblLayout w:type="fixed"/>
        <w:tblCellMar>
          <w:top w:w="55" w:type="dxa"/>
          <w:left w:w="55" w:type="dxa"/>
          <w:bottom w:w="55" w:type="dxa"/>
          <w:right w:w="55" w:type="dxa"/>
        </w:tblCellMar>
        <w:tblLook w:val="04A0"/>
      </w:tblPr>
      <w:tblGrid>
        <w:gridCol w:w="1189"/>
        <w:gridCol w:w="6946"/>
        <w:gridCol w:w="1701"/>
        <w:gridCol w:w="2693"/>
        <w:gridCol w:w="1701"/>
      </w:tblGrid>
      <w:tr w:rsidR="003A499B" w:rsidRPr="00163E54" w:rsidTr="003A499B">
        <w:tc>
          <w:tcPr>
            <w:tcW w:w="1189" w:type="dxa"/>
            <w:tcBorders>
              <w:top w:val="single" w:sz="2" w:space="0" w:color="000000"/>
              <w:left w:val="single" w:sz="2" w:space="0" w:color="000000"/>
              <w:bottom w:val="single" w:sz="2" w:space="0" w:color="000000"/>
              <w:right w:val="nil"/>
            </w:tcBorders>
            <w:hideMark/>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r w:rsidRPr="000270B8">
              <w:rPr>
                <w:rFonts w:ascii="Times New Roman" w:hAnsi="Times New Roman" w:cs="Times New Roman"/>
                <w:sz w:val="24"/>
                <w:szCs w:val="24"/>
              </w:rPr>
              <w:t>Класс</w:t>
            </w:r>
          </w:p>
        </w:tc>
        <w:tc>
          <w:tcPr>
            <w:tcW w:w="6946" w:type="dxa"/>
            <w:tcBorders>
              <w:top w:val="single" w:sz="2" w:space="0" w:color="000000"/>
              <w:left w:val="single" w:sz="2" w:space="0" w:color="000000"/>
              <w:bottom w:val="single" w:sz="2" w:space="0" w:color="000000"/>
              <w:right w:val="nil"/>
            </w:tcBorders>
            <w:hideMark/>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r w:rsidRPr="000270B8">
              <w:rPr>
                <w:rFonts w:ascii="Times New Roman" w:hAnsi="Times New Roman" w:cs="Times New Roman"/>
                <w:sz w:val="24"/>
                <w:szCs w:val="24"/>
              </w:rPr>
              <w:t>Название раздела, темы</w:t>
            </w:r>
          </w:p>
        </w:tc>
        <w:tc>
          <w:tcPr>
            <w:tcW w:w="1701" w:type="dxa"/>
            <w:tcBorders>
              <w:top w:val="single" w:sz="2" w:space="0" w:color="000000"/>
              <w:left w:val="single" w:sz="2" w:space="0" w:color="000000"/>
              <w:bottom w:val="single" w:sz="2" w:space="0" w:color="000000"/>
              <w:right w:val="nil"/>
            </w:tcBorders>
            <w:hideMark/>
          </w:tcPr>
          <w:p w:rsidR="003A499B" w:rsidRDefault="003A499B" w:rsidP="003A499B">
            <w:pPr>
              <w:pStyle w:val="a5"/>
              <w:snapToGrid w:val="0"/>
              <w:spacing w:after="0" w:line="240" w:lineRule="auto"/>
              <w:jc w:val="center"/>
              <w:rPr>
                <w:rFonts w:ascii="Times New Roman" w:hAnsi="Times New Roman" w:cs="Times New Roman"/>
                <w:sz w:val="24"/>
                <w:szCs w:val="24"/>
              </w:rPr>
            </w:pPr>
            <w:r w:rsidRPr="000270B8">
              <w:rPr>
                <w:rFonts w:ascii="Times New Roman" w:hAnsi="Times New Roman" w:cs="Times New Roman"/>
                <w:sz w:val="24"/>
                <w:szCs w:val="24"/>
              </w:rPr>
              <w:t>Дата проведения</w:t>
            </w:r>
          </w:p>
          <w:p w:rsidR="003A499B" w:rsidRPr="00163E54" w:rsidRDefault="003A499B" w:rsidP="003A499B">
            <w:pPr>
              <w:pStyle w:val="a5"/>
              <w:snapToGrid w:val="0"/>
              <w:spacing w:after="0" w:line="240" w:lineRule="auto"/>
              <w:jc w:val="center"/>
              <w:rPr>
                <w:rFonts w:ascii="Times New Roman" w:hAnsi="Times New Roman" w:cs="Times New Roman"/>
                <w:sz w:val="24"/>
                <w:szCs w:val="24"/>
              </w:rPr>
            </w:pPr>
            <w:r w:rsidRPr="000270B8">
              <w:rPr>
                <w:rFonts w:ascii="Times New Roman" w:hAnsi="Times New Roman" w:cs="Times New Roman"/>
                <w:sz w:val="24"/>
                <w:szCs w:val="24"/>
              </w:rPr>
              <w:t xml:space="preserve"> по плану</w:t>
            </w:r>
          </w:p>
        </w:tc>
        <w:tc>
          <w:tcPr>
            <w:tcW w:w="2693" w:type="dxa"/>
            <w:tcBorders>
              <w:top w:val="single" w:sz="2" w:space="0" w:color="000000"/>
              <w:left w:val="single" w:sz="2" w:space="0" w:color="000000"/>
              <w:bottom w:val="single" w:sz="2" w:space="0" w:color="000000"/>
              <w:right w:val="nil"/>
            </w:tcBorders>
            <w:hideMark/>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r w:rsidRPr="000270B8">
              <w:rPr>
                <w:rFonts w:ascii="Times New Roman" w:hAnsi="Times New Roman" w:cs="Times New Roman"/>
                <w:sz w:val="24"/>
                <w:szCs w:val="24"/>
              </w:rPr>
              <w:t>Причина корректировки</w:t>
            </w:r>
          </w:p>
        </w:tc>
        <w:tc>
          <w:tcPr>
            <w:tcW w:w="1701" w:type="dxa"/>
            <w:tcBorders>
              <w:top w:val="single" w:sz="2" w:space="0" w:color="000000"/>
              <w:left w:val="single" w:sz="2" w:space="0" w:color="000000"/>
              <w:bottom w:val="single" w:sz="2" w:space="0" w:color="000000"/>
              <w:right w:val="single" w:sz="2" w:space="0" w:color="000000"/>
            </w:tcBorders>
            <w:hideMark/>
          </w:tcPr>
          <w:p w:rsidR="003A499B" w:rsidRDefault="003A499B" w:rsidP="003A499B">
            <w:pPr>
              <w:pStyle w:val="a5"/>
              <w:snapToGrid w:val="0"/>
              <w:spacing w:after="0" w:line="240" w:lineRule="auto"/>
              <w:jc w:val="center"/>
              <w:rPr>
                <w:rFonts w:ascii="Times New Roman" w:hAnsi="Times New Roman" w:cs="Times New Roman"/>
                <w:sz w:val="24"/>
                <w:szCs w:val="24"/>
              </w:rPr>
            </w:pPr>
            <w:r w:rsidRPr="000270B8">
              <w:rPr>
                <w:rFonts w:ascii="Times New Roman" w:hAnsi="Times New Roman" w:cs="Times New Roman"/>
                <w:sz w:val="24"/>
                <w:szCs w:val="24"/>
              </w:rPr>
              <w:t>Дата проведения</w:t>
            </w:r>
          </w:p>
          <w:p w:rsidR="003A499B" w:rsidRPr="00163E54" w:rsidRDefault="003A499B" w:rsidP="003A499B">
            <w:pPr>
              <w:pStyle w:val="a5"/>
              <w:snapToGrid w:val="0"/>
              <w:spacing w:after="0" w:line="240" w:lineRule="auto"/>
              <w:jc w:val="center"/>
              <w:rPr>
                <w:rFonts w:ascii="Times New Roman" w:hAnsi="Times New Roman" w:cs="Times New Roman"/>
                <w:sz w:val="24"/>
                <w:szCs w:val="24"/>
              </w:rPr>
            </w:pPr>
            <w:r w:rsidRPr="000270B8">
              <w:rPr>
                <w:rFonts w:ascii="Times New Roman" w:hAnsi="Times New Roman" w:cs="Times New Roman"/>
                <w:sz w:val="24"/>
                <w:szCs w:val="24"/>
              </w:rPr>
              <w:t xml:space="preserve"> по факту</w:t>
            </w:r>
          </w:p>
        </w:tc>
      </w:tr>
      <w:tr w:rsidR="003A499B" w:rsidRPr="00163E54" w:rsidTr="003A499B">
        <w:tc>
          <w:tcPr>
            <w:tcW w:w="1189"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6946"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2693"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r>
      <w:tr w:rsidR="003A499B" w:rsidRPr="00163E54" w:rsidTr="003A499B">
        <w:tc>
          <w:tcPr>
            <w:tcW w:w="1189"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6946"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2693"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r>
      <w:tr w:rsidR="003A499B" w:rsidRPr="00163E54" w:rsidTr="003A499B">
        <w:tc>
          <w:tcPr>
            <w:tcW w:w="1189"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6946"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2693"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r>
      <w:tr w:rsidR="003A499B" w:rsidRPr="00163E54" w:rsidTr="003A499B">
        <w:tc>
          <w:tcPr>
            <w:tcW w:w="1189"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6946"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2693"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r>
      <w:tr w:rsidR="003A499B" w:rsidRPr="00163E54" w:rsidTr="003A499B">
        <w:tc>
          <w:tcPr>
            <w:tcW w:w="1189"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6946"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2693"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r>
      <w:tr w:rsidR="003A499B" w:rsidRPr="00163E54" w:rsidTr="003A499B">
        <w:tc>
          <w:tcPr>
            <w:tcW w:w="1189"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6946"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2693"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r>
      <w:tr w:rsidR="003A499B" w:rsidRPr="00163E54" w:rsidTr="003A499B">
        <w:tc>
          <w:tcPr>
            <w:tcW w:w="1189"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6946"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2693"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r>
      <w:tr w:rsidR="003A499B" w:rsidRPr="00163E54" w:rsidTr="003A499B">
        <w:tc>
          <w:tcPr>
            <w:tcW w:w="1189"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6946"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2693"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r>
      <w:tr w:rsidR="003A499B" w:rsidRPr="00163E54" w:rsidTr="003A499B">
        <w:tc>
          <w:tcPr>
            <w:tcW w:w="1189"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6946"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2693"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r>
      <w:tr w:rsidR="003A499B" w:rsidRPr="00163E54" w:rsidTr="003A499B">
        <w:tc>
          <w:tcPr>
            <w:tcW w:w="1189"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6946"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2693"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r>
      <w:tr w:rsidR="003A499B" w:rsidRPr="00163E54" w:rsidTr="003A499B">
        <w:tc>
          <w:tcPr>
            <w:tcW w:w="1189"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6946"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2693"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r>
      <w:tr w:rsidR="003A499B" w:rsidRPr="00163E54" w:rsidTr="003A499B">
        <w:tc>
          <w:tcPr>
            <w:tcW w:w="1189"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6946"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2693"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r>
      <w:tr w:rsidR="003A499B" w:rsidRPr="00163E54" w:rsidTr="003A499B">
        <w:tc>
          <w:tcPr>
            <w:tcW w:w="1189"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6946"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2693"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r>
      <w:tr w:rsidR="003A499B" w:rsidRPr="00163E54" w:rsidTr="003A499B">
        <w:tc>
          <w:tcPr>
            <w:tcW w:w="1189"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6946"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2693"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r>
      <w:tr w:rsidR="003A499B" w:rsidRPr="00163E54" w:rsidTr="003A499B">
        <w:tc>
          <w:tcPr>
            <w:tcW w:w="1189"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6946"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2693"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r>
      <w:tr w:rsidR="003A499B" w:rsidRPr="00163E54" w:rsidTr="003A499B">
        <w:tc>
          <w:tcPr>
            <w:tcW w:w="1189"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6946"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2693"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r>
      <w:tr w:rsidR="003A499B" w:rsidRPr="00163E54" w:rsidTr="003A499B">
        <w:tc>
          <w:tcPr>
            <w:tcW w:w="1189"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6946"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2693" w:type="dxa"/>
            <w:tcBorders>
              <w:top w:val="nil"/>
              <w:left w:val="single" w:sz="2" w:space="0" w:color="000000"/>
              <w:bottom w:val="single" w:sz="2" w:space="0" w:color="000000"/>
              <w:right w:val="nil"/>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3A499B" w:rsidRPr="00163E54" w:rsidRDefault="003A499B" w:rsidP="003A499B">
            <w:pPr>
              <w:pStyle w:val="a5"/>
              <w:snapToGrid w:val="0"/>
              <w:spacing w:after="0" w:line="240" w:lineRule="auto"/>
              <w:jc w:val="center"/>
              <w:rPr>
                <w:rFonts w:ascii="Times New Roman" w:hAnsi="Times New Roman" w:cs="Times New Roman"/>
                <w:sz w:val="24"/>
                <w:szCs w:val="24"/>
              </w:rPr>
            </w:pPr>
          </w:p>
        </w:tc>
      </w:tr>
    </w:tbl>
    <w:p w:rsidR="008A1A16" w:rsidRPr="00163E54" w:rsidRDefault="008A1A16" w:rsidP="00C86280">
      <w:pPr>
        <w:pStyle w:val="a4"/>
        <w:spacing w:before="206" w:line="360" w:lineRule="auto"/>
        <w:ind w:right="14"/>
      </w:pPr>
    </w:p>
    <w:p w:rsidR="005245A7" w:rsidRPr="00641A20" w:rsidRDefault="005245A7">
      <w:pPr>
        <w:rPr>
          <w:rFonts w:ascii="Times New Roman" w:hAnsi="Times New Roman"/>
          <w:lang w:val="ru-RU"/>
        </w:rPr>
      </w:pPr>
    </w:p>
    <w:sectPr w:rsidR="005245A7" w:rsidRPr="00641A20" w:rsidSect="00AA5424">
      <w:pgSz w:w="16838" w:h="11906" w:orient="landscape"/>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Schoolbook">
    <w:altName w:val="Century"/>
    <w:charset w:val="CC"/>
    <w:family w:val="roman"/>
    <w:pitch w:val="variable"/>
    <w:sig w:usb0="00000001" w:usb1="00000000" w:usb2="00000000" w:usb3="00000000" w:csb0="0000009F" w:csb1="00000000"/>
  </w:font>
  <w:font w:name="Franklin Gothic Demi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w:charset w:val="CC"/>
    <w:family w:val="swiss"/>
    <w:pitch w:val="variable"/>
    <w:sig w:usb0="00000287" w:usb1="00000000" w:usb2="00000000" w:usb3="00000000" w:csb0="0000009F"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fficinaSansCTT">
    <w:altName w:val="Times New Roman"/>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E4464E"/>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sz w:val="20"/>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9"/>
    <w:lvl w:ilvl="0">
      <w:numFmt w:val="bullet"/>
      <w:lvlText w:val=""/>
      <w:lvlJc w:val="left"/>
      <w:pPr>
        <w:tabs>
          <w:tab w:val="num" w:pos="720"/>
        </w:tabs>
        <w:ind w:left="720" w:hanging="360"/>
      </w:pPr>
      <w:rPr>
        <w:rFonts w:ascii="Symbol" w:hAnsi="Symbol"/>
      </w:rPr>
    </w:lvl>
  </w:abstractNum>
  <w:abstractNum w:abstractNumId="7">
    <w:nsid w:val="025F20DD"/>
    <w:multiLevelType w:val="multilevel"/>
    <w:tmpl w:val="FBAC8B3E"/>
    <w:lvl w:ilvl="0">
      <w:start w:val="65535"/>
      <w:numFmt w:val="bullet"/>
      <w:lvlText w:val="•"/>
      <w:lvlJc w:val="left"/>
      <w:pPr>
        <w:tabs>
          <w:tab w:val="num" w:pos="720"/>
        </w:tabs>
        <w:ind w:left="720" w:hanging="360"/>
      </w:pPr>
      <w:rPr>
        <w:rFonts w:ascii="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DF18ED"/>
    <w:multiLevelType w:val="hybridMultilevel"/>
    <w:tmpl w:val="BD46B794"/>
    <w:lvl w:ilvl="0" w:tplc="AFE4464E">
      <w:start w:val="65535"/>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65D45FF"/>
    <w:multiLevelType w:val="multilevel"/>
    <w:tmpl w:val="F042BEAC"/>
    <w:lvl w:ilvl="0">
      <w:start w:val="65535"/>
      <w:numFmt w:val="bullet"/>
      <w:lvlText w:val="•"/>
      <w:lvlJc w:val="left"/>
      <w:pPr>
        <w:tabs>
          <w:tab w:val="num" w:pos="720"/>
        </w:tabs>
        <w:ind w:left="720" w:hanging="360"/>
      </w:pPr>
      <w:rPr>
        <w:rFonts w:ascii="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C26844"/>
    <w:multiLevelType w:val="multilevel"/>
    <w:tmpl w:val="6F00E1FE"/>
    <w:lvl w:ilvl="0">
      <w:start w:val="65535"/>
      <w:numFmt w:val="bullet"/>
      <w:lvlText w:val="•"/>
      <w:lvlJc w:val="left"/>
      <w:pPr>
        <w:tabs>
          <w:tab w:val="num" w:pos="720"/>
        </w:tabs>
        <w:ind w:left="720" w:hanging="360"/>
      </w:pPr>
      <w:rPr>
        <w:rFonts w:ascii="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9762B9"/>
    <w:multiLevelType w:val="hybridMultilevel"/>
    <w:tmpl w:val="1D9063AC"/>
    <w:lvl w:ilvl="0" w:tplc="AFE4464E">
      <w:start w:val="65535"/>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9250968"/>
    <w:multiLevelType w:val="multilevel"/>
    <w:tmpl w:val="0FFA4FC6"/>
    <w:lvl w:ilvl="0">
      <w:start w:val="65535"/>
      <w:numFmt w:val="bullet"/>
      <w:lvlText w:val="•"/>
      <w:lvlJc w:val="left"/>
      <w:pPr>
        <w:tabs>
          <w:tab w:val="num" w:pos="720"/>
        </w:tabs>
        <w:ind w:left="720" w:hanging="360"/>
      </w:pPr>
      <w:rPr>
        <w:rFonts w:ascii="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5E0744"/>
    <w:multiLevelType w:val="hybridMultilevel"/>
    <w:tmpl w:val="A3D486CA"/>
    <w:lvl w:ilvl="0" w:tplc="04190001">
      <w:start w:val="1"/>
      <w:numFmt w:val="bullet"/>
      <w:pStyle w:val="21"/>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60A33AC"/>
    <w:multiLevelType w:val="hybridMultilevel"/>
    <w:tmpl w:val="21A4DBAC"/>
    <w:lvl w:ilvl="0" w:tplc="AFE4464E">
      <w:start w:val="65535"/>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05105A8"/>
    <w:multiLevelType w:val="multilevel"/>
    <w:tmpl w:val="7C72BDD6"/>
    <w:lvl w:ilvl="0">
      <w:start w:val="65535"/>
      <w:numFmt w:val="bullet"/>
      <w:lvlText w:val="•"/>
      <w:lvlJc w:val="left"/>
      <w:pPr>
        <w:tabs>
          <w:tab w:val="num" w:pos="720"/>
        </w:tabs>
        <w:ind w:left="720" w:hanging="360"/>
      </w:pPr>
      <w:rPr>
        <w:rFonts w:ascii="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BA2ED3"/>
    <w:multiLevelType w:val="hybridMultilevel"/>
    <w:tmpl w:val="3612CF2A"/>
    <w:lvl w:ilvl="0" w:tplc="AFE4464E">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290C4C"/>
    <w:multiLevelType w:val="multilevel"/>
    <w:tmpl w:val="047A12C6"/>
    <w:lvl w:ilvl="0">
      <w:start w:val="65535"/>
      <w:numFmt w:val="bullet"/>
      <w:lvlText w:val="•"/>
      <w:lvlJc w:val="left"/>
      <w:pPr>
        <w:tabs>
          <w:tab w:val="num" w:pos="720"/>
        </w:tabs>
        <w:ind w:left="720" w:hanging="360"/>
      </w:pPr>
      <w:rPr>
        <w:rFonts w:ascii="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125C7"/>
    <w:multiLevelType w:val="hybridMultilevel"/>
    <w:tmpl w:val="E5FA3E96"/>
    <w:lvl w:ilvl="0" w:tplc="AFE4464E">
      <w:start w:val="65535"/>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4E30A1F"/>
    <w:multiLevelType w:val="hybridMultilevel"/>
    <w:tmpl w:val="D9F0545C"/>
    <w:lvl w:ilvl="0" w:tplc="AFE4464E">
      <w:start w:val="65535"/>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5B5737D"/>
    <w:multiLevelType w:val="hybridMultilevel"/>
    <w:tmpl w:val="C134A142"/>
    <w:lvl w:ilvl="0" w:tplc="F48C451C">
      <w:start w:val="1"/>
      <w:numFmt w:val="decimal"/>
      <w:pStyle w:val="1"/>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C23732"/>
    <w:multiLevelType w:val="multilevel"/>
    <w:tmpl w:val="93AEFA8C"/>
    <w:lvl w:ilvl="0">
      <w:start w:val="65535"/>
      <w:numFmt w:val="bullet"/>
      <w:lvlText w:val="•"/>
      <w:lvlJc w:val="left"/>
      <w:pPr>
        <w:tabs>
          <w:tab w:val="num" w:pos="720"/>
        </w:tabs>
        <w:ind w:left="720" w:hanging="360"/>
      </w:pPr>
      <w:rPr>
        <w:rFonts w:ascii="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0A75B2"/>
    <w:multiLevelType w:val="hybridMultilevel"/>
    <w:tmpl w:val="201886B4"/>
    <w:lvl w:ilvl="0" w:tplc="AFE4464E">
      <w:start w:val="65535"/>
      <w:numFmt w:val="bullet"/>
      <w:lvlText w:val="•"/>
      <w:lvlJc w:val="left"/>
      <w:pPr>
        <w:ind w:left="643" w:hanging="360"/>
      </w:pPr>
      <w:rPr>
        <w:rFonts w:ascii="Arial"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3">
    <w:nsid w:val="58760069"/>
    <w:multiLevelType w:val="hybridMultilevel"/>
    <w:tmpl w:val="4030E1A8"/>
    <w:lvl w:ilvl="0" w:tplc="001CA1AE">
      <w:start w:val="1"/>
      <w:numFmt w:val="decimal"/>
      <w:pStyle w:val="10"/>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B10654"/>
    <w:multiLevelType w:val="multilevel"/>
    <w:tmpl w:val="0A6667FA"/>
    <w:lvl w:ilvl="0">
      <w:start w:val="65535"/>
      <w:numFmt w:val="bullet"/>
      <w:lvlText w:val="•"/>
      <w:lvlJc w:val="left"/>
      <w:pPr>
        <w:tabs>
          <w:tab w:val="num" w:pos="720"/>
        </w:tabs>
        <w:ind w:left="720" w:hanging="360"/>
      </w:pPr>
      <w:rPr>
        <w:rFonts w:ascii="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3C6B45"/>
    <w:multiLevelType w:val="hybridMultilevel"/>
    <w:tmpl w:val="233AB8A6"/>
    <w:lvl w:ilvl="0" w:tplc="AFE4464E">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AC60DB"/>
    <w:multiLevelType w:val="multilevel"/>
    <w:tmpl w:val="1B8C13F0"/>
    <w:lvl w:ilvl="0">
      <w:start w:val="65535"/>
      <w:numFmt w:val="bullet"/>
      <w:lvlText w:val="•"/>
      <w:lvlJc w:val="left"/>
      <w:pPr>
        <w:tabs>
          <w:tab w:val="num" w:pos="720"/>
        </w:tabs>
        <w:ind w:left="720" w:hanging="360"/>
      </w:pPr>
      <w:rPr>
        <w:rFonts w:ascii="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B506BB"/>
    <w:multiLevelType w:val="multilevel"/>
    <w:tmpl w:val="B9244B36"/>
    <w:lvl w:ilvl="0">
      <w:start w:val="65535"/>
      <w:numFmt w:val="bullet"/>
      <w:lvlText w:val="•"/>
      <w:lvlJc w:val="left"/>
      <w:pPr>
        <w:tabs>
          <w:tab w:val="num" w:pos="720"/>
        </w:tabs>
        <w:ind w:left="720" w:hanging="360"/>
      </w:pPr>
      <w:rPr>
        <w:rFonts w:ascii="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0"/>
  </w:num>
  <w:num w:numId="3">
    <w:abstractNumId w:val="13"/>
  </w:num>
  <w:num w:numId="4">
    <w:abstractNumId w:val="0"/>
    <w:lvlOverride w:ilvl="0">
      <w:lvl w:ilvl="0">
        <w:start w:val="65535"/>
        <w:numFmt w:val="bullet"/>
        <w:lvlText w:val="•"/>
        <w:legacy w:legacy="1" w:legacySpace="0" w:legacyIndent="302"/>
        <w:lvlJc w:val="left"/>
        <w:rPr>
          <w:rFonts w:ascii="Arial" w:hAnsi="Arial" w:cs="Arial" w:hint="default"/>
        </w:rPr>
      </w:lvl>
    </w:lvlOverride>
  </w:num>
  <w:num w:numId="5">
    <w:abstractNumId w:val="0"/>
    <w:lvlOverride w:ilvl="0">
      <w:lvl w:ilvl="0">
        <w:start w:val="65535"/>
        <w:numFmt w:val="bullet"/>
        <w:lvlText w:val="•"/>
        <w:legacy w:legacy="1" w:legacySpace="0" w:legacyIndent="297"/>
        <w:lvlJc w:val="left"/>
        <w:rPr>
          <w:rFonts w:ascii="Arial" w:hAnsi="Arial" w:cs="Arial" w:hint="default"/>
        </w:rPr>
      </w:lvl>
    </w:lvlOverride>
  </w:num>
  <w:num w:numId="6">
    <w:abstractNumId w:val="0"/>
    <w:lvlOverride w:ilvl="0">
      <w:lvl w:ilvl="0">
        <w:start w:val="65535"/>
        <w:numFmt w:val="bullet"/>
        <w:lvlText w:val="•"/>
        <w:legacy w:legacy="1" w:legacySpace="0" w:legacyIndent="293"/>
        <w:lvlJc w:val="left"/>
        <w:rPr>
          <w:rFonts w:ascii="Arial" w:hAnsi="Arial" w:cs="Arial" w:hint="default"/>
        </w:rPr>
      </w:lvl>
    </w:lvlOverride>
  </w:num>
  <w:num w:numId="7">
    <w:abstractNumId w:val="27"/>
  </w:num>
  <w:num w:numId="8">
    <w:abstractNumId w:val="26"/>
  </w:num>
  <w:num w:numId="9">
    <w:abstractNumId w:val="12"/>
  </w:num>
  <w:num w:numId="10">
    <w:abstractNumId w:val="7"/>
  </w:num>
  <w:num w:numId="11">
    <w:abstractNumId w:val="14"/>
  </w:num>
  <w:num w:numId="12">
    <w:abstractNumId w:val="18"/>
  </w:num>
  <w:num w:numId="13">
    <w:abstractNumId w:val="9"/>
  </w:num>
  <w:num w:numId="14">
    <w:abstractNumId w:val="8"/>
  </w:num>
  <w:num w:numId="15">
    <w:abstractNumId w:val="21"/>
  </w:num>
  <w:num w:numId="16">
    <w:abstractNumId w:val="17"/>
  </w:num>
  <w:num w:numId="17">
    <w:abstractNumId w:val="10"/>
  </w:num>
  <w:num w:numId="18">
    <w:abstractNumId w:val="25"/>
  </w:num>
  <w:num w:numId="19">
    <w:abstractNumId w:val="16"/>
  </w:num>
  <w:num w:numId="20">
    <w:abstractNumId w:val="22"/>
  </w:num>
  <w:num w:numId="21">
    <w:abstractNumId w:val="15"/>
  </w:num>
  <w:num w:numId="22">
    <w:abstractNumId w:val="11"/>
  </w:num>
  <w:num w:numId="23">
    <w:abstractNumId w:val="24"/>
  </w:num>
  <w:num w:numId="24">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compat/>
  <w:rsids>
    <w:rsidRoot w:val="00CF775C"/>
    <w:rsid w:val="00016D96"/>
    <w:rsid w:val="00074052"/>
    <w:rsid w:val="000C3274"/>
    <w:rsid w:val="001146C6"/>
    <w:rsid w:val="001565FF"/>
    <w:rsid w:val="00163EBF"/>
    <w:rsid w:val="00270CC3"/>
    <w:rsid w:val="00295638"/>
    <w:rsid w:val="002F176C"/>
    <w:rsid w:val="0038193A"/>
    <w:rsid w:val="003A499B"/>
    <w:rsid w:val="003C6F59"/>
    <w:rsid w:val="00444AF6"/>
    <w:rsid w:val="004814A4"/>
    <w:rsid w:val="005245A7"/>
    <w:rsid w:val="0059238C"/>
    <w:rsid w:val="00641A20"/>
    <w:rsid w:val="00776D19"/>
    <w:rsid w:val="007B0CFD"/>
    <w:rsid w:val="007D617F"/>
    <w:rsid w:val="00827C82"/>
    <w:rsid w:val="008376AA"/>
    <w:rsid w:val="008A1A16"/>
    <w:rsid w:val="008A441E"/>
    <w:rsid w:val="008C73DF"/>
    <w:rsid w:val="008D6FF2"/>
    <w:rsid w:val="00961A4C"/>
    <w:rsid w:val="009D5CCC"/>
    <w:rsid w:val="009D60A4"/>
    <w:rsid w:val="00A502D1"/>
    <w:rsid w:val="00AA5424"/>
    <w:rsid w:val="00AD550D"/>
    <w:rsid w:val="00BD0462"/>
    <w:rsid w:val="00C55961"/>
    <w:rsid w:val="00C86280"/>
    <w:rsid w:val="00C945C9"/>
    <w:rsid w:val="00CF775C"/>
    <w:rsid w:val="00D45C16"/>
    <w:rsid w:val="00E74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20"/>
    <w:pPr>
      <w:spacing w:after="0" w:line="240" w:lineRule="auto"/>
    </w:pPr>
    <w:rPr>
      <w:rFonts w:eastAsiaTheme="minorEastAsia" w:cs="Times New Roman"/>
      <w:sz w:val="24"/>
      <w:szCs w:val="24"/>
      <w:lang w:val="en-US" w:bidi="en-US"/>
    </w:rPr>
  </w:style>
  <w:style w:type="paragraph" w:styleId="11">
    <w:name w:val="heading 1"/>
    <w:basedOn w:val="a"/>
    <w:next w:val="a"/>
    <w:link w:val="12"/>
    <w:qFormat/>
    <w:rsid w:val="003A499B"/>
    <w:pPr>
      <w:keepNext/>
      <w:spacing w:before="240" w:after="60"/>
      <w:outlineLvl w:val="0"/>
    </w:pPr>
    <w:rPr>
      <w:rFonts w:ascii="Arial" w:eastAsia="Times New Roman" w:hAnsi="Arial" w:cs="Arial"/>
      <w:b/>
      <w:bCs/>
      <w:kern w:val="32"/>
      <w:sz w:val="32"/>
      <w:szCs w:val="32"/>
      <w:lang w:val="ru-RU" w:eastAsia="ru-RU" w:bidi="ar-SA"/>
    </w:rPr>
  </w:style>
  <w:style w:type="paragraph" w:styleId="2">
    <w:name w:val="heading 2"/>
    <w:basedOn w:val="a"/>
    <w:next w:val="a"/>
    <w:link w:val="20"/>
    <w:qFormat/>
    <w:rsid w:val="003A499B"/>
    <w:pPr>
      <w:keepNext/>
      <w:spacing w:line="276" w:lineRule="auto"/>
      <w:ind w:firstLine="360"/>
      <w:jc w:val="both"/>
      <w:outlineLvl w:val="1"/>
    </w:pPr>
    <w:rPr>
      <w:rFonts w:ascii="Arial Narrow" w:eastAsia="Calibri" w:hAnsi="Arial Narrow" w:cs="Arial Narrow"/>
      <w:b/>
      <w:bCs/>
      <w:sz w:val="26"/>
      <w:szCs w:val="26"/>
      <w:lang w:val="ru-RU" w:eastAsia="ru-RU" w:bidi="ar-SA"/>
    </w:rPr>
  </w:style>
  <w:style w:type="paragraph" w:styleId="3">
    <w:name w:val="heading 3"/>
    <w:basedOn w:val="a"/>
    <w:next w:val="a"/>
    <w:link w:val="30"/>
    <w:qFormat/>
    <w:rsid w:val="003A499B"/>
    <w:pPr>
      <w:keepNext/>
      <w:keepLines/>
      <w:spacing w:before="200" w:line="276" w:lineRule="auto"/>
      <w:outlineLvl w:val="2"/>
    </w:pPr>
    <w:rPr>
      <w:rFonts w:ascii="Cambria" w:eastAsia="Calibri" w:hAnsi="Cambria"/>
      <w:b/>
      <w:bCs/>
      <w:color w:val="4F81BD"/>
      <w:sz w:val="22"/>
      <w:szCs w:val="22"/>
      <w:lang w:val="ru-RU" w:eastAsia="ru-RU" w:bidi="ar-SA"/>
    </w:rPr>
  </w:style>
  <w:style w:type="paragraph" w:styleId="5">
    <w:name w:val="heading 5"/>
    <w:basedOn w:val="a"/>
    <w:next w:val="a"/>
    <w:link w:val="50"/>
    <w:qFormat/>
    <w:rsid w:val="003A499B"/>
    <w:pPr>
      <w:spacing w:before="240" w:after="60"/>
      <w:outlineLvl w:val="4"/>
    </w:pPr>
    <w:rPr>
      <w:rFonts w:ascii="Times New Roman" w:eastAsia="Calibri" w:hAnsi="Times New Roman"/>
      <w:b/>
      <w:bCs/>
      <w:i/>
      <w:iCs/>
      <w:sz w:val="26"/>
      <w:szCs w:val="26"/>
      <w:lang w:val="ru-RU" w:eastAsia="ru-RU" w:bidi="ar-SA"/>
    </w:rPr>
  </w:style>
  <w:style w:type="paragraph" w:styleId="6">
    <w:name w:val="heading 6"/>
    <w:basedOn w:val="a"/>
    <w:next w:val="a"/>
    <w:link w:val="60"/>
    <w:qFormat/>
    <w:rsid w:val="003A499B"/>
    <w:pPr>
      <w:spacing w:before="240" w:after="60"/>
      <w:outlineLvl w:val="5"/>
    </w:pPr>
    <w:rPr>
      <w:rFonts w:ascii="Times New Roman" w:eastAsia="Calibri" w:hAnsi="Times New Roman"/>
      <w:b/>
      <w:bCs/>
      <w:sz w:val="22"/>
      <w:szCs w:val="22"/>
      <w:lang w:val="ru-RU" w:eastAsia="ru-RU" w:bidi="ar-SA"/>
    </w:rPr>
  </w:style>
  <w:style w:type="paragraph" w:styleId="7">
    <w:name w:val="heading 7"/>
    <w:basedOn w:val="a"/>
    <w:next w:val="a"/>
    <w:link w:val="70"/>
    <w:qFormat/>
    <w:rsid w:val="003A499B"/>
    <w:pPr>
      <w:spacing w:before="240" w:after="60"/>
      <w:outlineLvl w:val="6"/>
    </w:pPr>
    <w:rPr>
      <w:rFonts w:ascii="Times New Roman" w:eastAsia="Times New Roman" w:hAnsi="Times New Roman"/>
      <w:lang w:val="ru-RU" w:eastAsia="ru-RU" w:bidi="ar-SA"/>
    </w:rPr>
  </w:style>
  <w:style w:type="paragraph" w:styleId="8">
    <w:name w:val="heading 8"/>
    <w:basedOn w:val="a"/>
    <w:next w:val="a"/>
    <w:link w:val="80"/>
    <w:qFormat/>
    <w:rsid w:val="003A499B"/>
    <w:pPr>
      <w:spacing w:before="240" w:after="60"/>
      <w:outlineLvl w:val="7"/>
    </w:pPr>
    <w:rPr>
      <w:rFonts w:ascii="Times New Roman" w:eastAsia="Times New Roman" w:hAnsi="Times New Roman"/>
      <w:i/>
      <w:iCs/>
      <w:lang w:val="ru-RU" w:eastAsia="ru-RU" w:bidi="ar-SA"/>
    </w:rPr>
  </w:style>
  <w:style w:type="paragraph" w:styleId="9">
    <w:name w:val="heading 9"/>
    <w:basedOn w:val="a"/>
    <w:next w:val="a"/>
    <w:link w:val="90"/>
    <w:qFormat/>
    <w:rsid w:val="003A499B"/>
    <w:pPr>
      <w:spacing w:before="240" w:after="60"/>
      <w:outlineLvl w:val="8"/>
    </w:pPr>
    <w:rPr>
      <w:rFonts w:ascii="Arial" w:eastAsia="Times New Roman" w:hAnsi="Arial" w:cs="Arial"/>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Стиль2"/>
    <w:basedOn w:val="a0"/>
    <w:uiPriority w:val="1"/>
    <w:qFormat/>
    <w:rsid w:val="001146C6"/>
    <w:rPr>
      <w:b/>
      <w:bCs/>
      <w:i/>
      <w:iCs/>
      <w:color w:val="auto"/>
    </w:rPr>
  </w:style>
  <w:style w:type="character" w:customStyle="1" w:styleId="31">
    <w:name w:val="Стиль3"/>
    <w:basedOn w:val="a0"/>
    <w:uiPriority w:val="1"/>
    <w:rsid w:val="001146C6"/>
    <w:rPr>
      <w:bCs/>
      <w:iCs/>
      <w:color w:val="auto"/>
    </w:rPr>
  </w:style>
  <w:style w:type="paragraph" w:styleId="a3">
    <w:name w:val="List Paragraph"/>
    <w:basedOn w:val="a"/>
    <w:uiPriority w:val="34"/>
    <w:qFormat/>
    <w:rsid w:val="00641A20"/>
    <w:pPr>
      <w:spacing w:after="200" w:line="276" w:lineRule="auto"/>
      <w:ind w:left="720"/>
      <w:contextualSpacing/>
    </w:pPr>
    <w:rPr>
      <w:rFonts w:ascii="Calibri" w:eastAsia="Calibri" w:hAnsi="Calibri"/>
      <w:sz w:val="22"/>
      <w:szCs w:val="22"/>
      <w:lang w:val="ru-RU" w:bidi="ar-SA"/>
    </w:rPr>
  </w:style>
  <w:style w:type="paragraph" w:customStyle="1" w:styleId="Style27">
    <w:name w:val="Style27"/>
    <w:basedOn w:val="a"/>
    <w:uiPriority w:val="99"/>
    <w:rsid w:val="008A1A16"/>
    <w:pPr>
      <w:widowControl w:val="0"/>
      <w:autoSpaceDE w:val="0"/>
      <w:autoSpaceDN w:val="0"/>
      <w:adjustRightInd w:val="0"/>
      <w:spacing w:line="190" w:lineRule="exact"/>
      <w:jc w:val="both"/>
    </w:pPr>
    <w:rPr>
      <w:rFonts w:ascii="Arial Narrow" w:eastAsia="Times New Roman" w:hAnsi="Arial Narrow"/>
      <w:lang w:val="ru-RU" w:eastAsia="ru-RU" w:bidi="ar-SA"/>
    </w:rPr>
  </w:style>
  <w:style w:type="paragraph" w:customStyle="1" w:styleId="a4">
    <w:name w:val="Стиль"/>
    <w:rsid w:val="003A49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5">
    <w:name w:val="Содержимое таблицы"/>
    <w:basedOn w:val="a"/>
    <w:rsid w:val="003A499B"/>
    <w:pPr>
      <w:suppressLineNumbers/>
      <w:suppressAutoHyphens/>
      <w:spacing w:after="200" w:line="276" w:lineRule="auto"/>
    </w:pPr>
    <w:rPr>
      <w:rFonts w:ascii="Calibri" w:eastAsia="Times New Roman" w:hAnsi="Calibri" w:cs="Calibri"/>
      <w:sz w:val="22"/>
      <w:szCs w:val="22"/>
      <w:lang w:val="ru-RU" w:eastAsia="ar-SA" w:bidi="ar-SA"/>
    </w:rPr>
  </w:style>
  <w:style w:type="character" w:customStyle="1" w:styleId="12">
    <w:name w:val="Заголовок 1 Знак"/>
    <w:basedOn w:val="a0"/>
    <w:link w:val="11"/>
    <w:rsid w:val="003A499B"/>
    <w:rPr>
      <w:rFonts w:ascii="Arial" w:eastAsia="Times New Roman" w:hAnsi="Arial" w:cs="Arial"/>
      <w:b/>
      <w:bCs/>
      <w:kern w:val="32"/>
      <w:sz w:val="32"/>
      <w:szCs w:val="32"/>
      <w:lang w:eastAsia="ru-RU"/>
    </w:rPr>
  </w:style>
  <w:style w:type="character" w:customStyle="1" w:styleId="20">
    <w:name w:val="Заголовок 2 Знак"/>
    <w:basedOn w:val="a0"/>
    <w:link w:val="2"/>
    <w:rsid w:val="003A499B"/>
    <w:rPr>
      <w:rFonts w:ascii="Arial Narrow" w:eastAsia="Calibri" w:hAnsi="Arial Narrow" w:cs="Arial Narrow"/>
      <w:b/>
      <w:bCs/>
      <w:sz w:val="26"/>
      <w:szCs w:val="26"/>
      <w:lang w:eastAsia="ru-RU"/>
    </w:rPr>
  </w:style>
  <w:style w:type="character" w:customStyle="1" w:styleId="30">
    <w:name w:val="Заголовок 3 Знак"/>
    <w:basedOn w:val="a0"/>
    <w:link w:val="3"/>
    <w:rsid w:val="003A499B"/>
    <w:rPr>
      <w:rFonts w:ascii="Cambria" w:eastAsia="Calibri" w:hAnsi="Cambria" w:cs="Times New Roman"/>
      <w:b/>
      <w:bCs/>
      <w:color w:val="4F81BD"/>
      <w:lang w:eastAsia="ru-RU"/>
    </w:rPr>
  </w:style>
  <w:style w:type="character" w:customStyle="1" w:styleId="50">
    <w:name w:val="Заголовок 5 Знак"/>
    <w:basedOn w:val="a0"/>
    <w:link w:val="5"/>
    <w:rsid w:val="003A499B"/>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3A499B"/>
    <w:rPr>
      <w:rFonts w:ascii="Times New Roman" w:eastAsia="Calibri" w:hAnsi="Times New Roman" w:cs="Times New Roman"/>
      <w:b/>
      <w:bCs/>
      <w:lang w:eastAsia="ru-RU"/>
    </w:rPr>
  </w:style>
  <w:style w:type="character" w:customStyle="1" w:styleId="70">
    <w:name w:val="Заголовок 7 Знак"/>
    <w:basedOn w:val="a0"/>
    <w:link w:val="7"/>
    <w:rsid w:val="003A499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A499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A499B"/>
    <w:rPr>
      <w:rFonts w:ascii="Arial" w:eastAsia="Times New Roman" w:hAnsi="Arial" w:cs="Arial"/>
      <w:lang w:eastAsia="ru-RU"/>
    </w:rPr>
  </w:style>
  <w:style w:type="table" w:styleId="a6">
    <w:name w:val="Table Grid"/>
    <w:basedOn w:val="a1"/>
    <w:uiPriority w:val="59"/>
    <w:rsid w:val="003A499B"/>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2-msonormal">
    <w:name w:val="u-2-msonormal"/>
    <w:basedOn w:val="a"/>
    <w:rsid w:val="003A499B"/>
    <w:pPr>
      <w:spacing w:before="100" w:beforeAutospacing="1" w:after="100" w:afterAutospacing="1"/>
    </w:pPr>
    <w:rPr>
      <w:rFonts w:ascii="Times New Roman" w:eastAsia="Times New Roman" w:hAnsi="Times New Roman"/>
      <w:lang w:val="ru-RU" w:eastAsia="ru-RU" w:bidi="ar-SA"/>
    </w:rPr>
  </w:style>
  <w:style w:type="paragraph" w:styleId="a7">
    <w:name w:val="No Spacing"/>
    <w:link w:val="a8"/>
    <w:uiPriority w:val="1"/>
    <w:qFormat/>
    <w:rsid w:val="003A499B"/>
    <w:pPr>
      <w:spacing w:after="0" w:line="240" w:lineRule="auto"/>
    </w:pPr>
    <w:rPr>
      <w:rFonts w:ascii="Calibri" w:eastAsia="Calibri" w:hAnsi="Calibri" w:cs="Calibri"/>
    </w:rPr>
  </w:style>
  <w:style w:type="character" w:customStyle="1" w:styleId="a9">
    <w:name w:val="Основной текст_"/>
    <w:link w:val="13"/>
    <w:rsid w:val="003A499B"/>
    <w:rPr>
      <w:rFonts w:ascii="Century Schoolbook" w:eastAsia="Century Schoolbook" w:hAnsi="Century Schoolbook"/>
      <w:sz w:val="18"/>
      <w:szCs w:val="18"/>
      <w:shd w:val="clear" w:color="auto" w:fill="FFFFFF"/>
    </w:rPr>
  </w:style>
  <w:style w:type="paragraph" w:customStyle="1" w:styleId="13">
    <w:name w:val="Основной текст1"/>
    <w:basedOn w:val="a"/>
    <w:link w:val="a9"/>
    <w:rsid w:val="003A499B"/>
    <w:pPr>
      <w:shd w:val="clear" w:color="auto" w:fill="FFFFFF"/>
      <w:spacing w:before="180" w:after="60" w:line="0" w:lineRule="atLeast"/>
      <w:jc w:val="both"/>
    </w:pPr>
    <w:rPr>
      <w:rFonts w:ascii="Century Schoolbook" w:eastAsia="Century Schoolbook" w:hAnsi="Century Schoolbook" w:cstheme="minorBidi"/>
      <w:sz w:val="18"/>
      <w:szCs w:val="18"/>
      <w:shd w:val="clear" w:color="auto" w:fill="FFFFFF"/>
      <w:lang w:val="ru-RU" w:bidi="ar-SA"/>
    </w:rPr>
  </w:style>
  <w:style w:type="character" w:customStyle="1" w:styleId="23">
    <w:name w:val="Основной текст (2)_"/>
    <w:link w:val="24"/>
    <w:rsid w:val="003A499B"/>
    <w:rPr>
      <w:rFonts w:ascii="Century Schoolbook" w:eastAsia="Century Schoolbook" w:hAnsi="Century Schoolbook"/>
      <w:sz w:val="18"/>
      <w:szCs w:val="18"/>
      <w:shd w:val="clear" w:color="auto" w:fill="FFFFFF"/>
    </w:rPr>
  </w:style>
  <w:style w:type="paragraph" w:customStyle="1" w:styleId="24">
    <w:name w:val="Основной текст (2)"/>
    <w:basedOn w:val="a"/>
    <w:link w:val="23"/>
    <w:rsid w:val="003A499B"/>
    <w:pPr>
      <w:shd w:val="clear" w:color="auto" w:fill="FFFFFF"/>
      <w:spacing w:line="235" w:lineRule="exact"/>
      <w:jc w:val="both"/>
    </w:pPr>
    <w:rPr>
      <w:rFonts w:ascii="Century Schoolbook" w:eastAsia="Century Schoolbook" w:hAnsi="Century Schoolbook" w:cstheme="minorBidi"/>
      <w:sz w:val="18"/>
      <w:szCs w:val="18"/>
      <w:shd w:val="clear" w:color="auto" w:fill="FFFFFF"/>
      <w:lang w:val="ru-RU" w:bidi="ar-SA"/>
    </w:rPr>
  </w:style>
  <w:style w:type="character" w:customStyle="1" w:styleId="25">
    <w:name w:val="Основной текст2"/>
    <w:rsid w:val="003A499B"/>
    <w:rPr>
      <w:rFonts w:ascii="Century Schoolbook" w:eastAsia="Century Schoolbook" w:hAnsi="Century Schoolbook"/>
      <w:b w:val="0"/>
      <w:bCs w:val="0"/>
      <w:i w:val="0"/>
      <w:iCs w:val="0"/>
      <w:smallCaps w:val="0"/>
      <w:strike w:val="0"/>
      <w:spacing w:val="0"/>
      <w:sz w:val="18"/>
      <w:szCs w:val="18"/>
      <w:shd w:val="clear" w:color="auto" w:fill="FFFFFF"/>
      <w:lang w:bidi="ar-SA"/>
    </w:rPr>
  </w:style>
  <w:style w:type="paragraph" w:customStyle="1" w:styleId="4">
    <w:name w:val="Основной текст4"/>
    <w:basedOn w:val="a"/>
    <w:rsid w:val="003A499B"/>
    <w:pPr>
      <w:shd w:val="clear" w:color="auto" w:fill="FFFFFF"/>
      <w:spacing w:before="120" w:line="230" w:lineRule="exact"/>
      <w:ind w:hanging="280"/>
      <w:jc w:val="both"/>
    </w:pPr>
    <w:rPr>
      <w:rFonts w:ascii="Century Schoolbook" w:eastAsia="Century Schoolbook" w:hAnsi="Century Schoolbook" w:cs="Century Schoolbook"/>
      <w:color w:val="000000"/>
      <w:sz w:val="18"/>
      <w:szCs w:val="18"/>
      <w:lang w:val="ru-RU" w:eastAsia="ru-RU" w:bidi="ar-SA"/>
    </w:rPr>
  </w:style>
  <w:style w:type="character" w:customStyle="1" w:styleId="32">
    <w:name w:val="Основной текст3"/>
    <w:rsid w:val="003A499B"/>
    <w:rPr>
      <w:rFonts w:ascii="Century Schoolbook" w:eastAsia="Century Schoolbook" w:hAnsi="Century Schoolbook"/>
      <w:b w:val="0"/>
      <w:bCs w:val="0"/>
      <w:i w:val="0"/>
      <w:iCs w:val="0"/>
      <w:smallCaps w:val="0"/>
      <w:strike w:val="0"/>
      <w:spacing w:val="0"/>
      <w:sz w:val="18"/>
      <w:szCs w:val="18"/>
      <w:shd w:val="clear" w:color="auto" w:fill="FFFFFF"/>
      <w:lang w:bidi="ar-SA"/>
    </w:rPr>
  </w:style>
  <w:style w:type="paragraph" w:styleId="aa">
    <w:name w:val="footer"/>
    <w:basedOn w:val="a"/>
    <w:link w:val="ab"/>
    <w:rsid w:val="003A499B"/>
    <w:pPr>
      <w:tabs>
        <w:tab w:val="center" w:pos="4677"/>
        <w:tab w:val="right" w:pos="9355"/>
      </w:tabs>
    </w:pPr>
    <w:rPr>
      <w:rFonts w:ascii="Times New Roman" w:eastAsia="Calibri" w:hAnsi="Times New Roman"/>
      <w:lang w:val="ru-RU" w:eastAsia="ru-RU" w:bidi="ar-SA"/>
    </w:rPr>
  </w:style>
  <w:style w:type="character" w:customStyle="1" w:styleId="ab">
    <w:name w:val="Нижний колонтитул Знак"/>
    <w:basedOn w:val="a0"/>
    <w:link w:val="aa"/>
    <w:rsid w:val="003A499B"/>
    <w:rPr>
      <w:rFonts w:ascii="Times New Roman" w:eastAsia="Calibri" w:hAnsi="Times New Roman" w:cs="Times New Roman"/>
      <w:sz w:val="24"/>
      <w:szCs w:val="24"/>
      <w:lang w:eastAsia="ru-RU"/>
    </w:rPr>
  </w:style>
  <w:style w:type="paragraph" w:styleId="ac">
    <w:name w:val="Body Text"/>
    <w:basedOn w:val="a"/>
    <w:link w:val="ad"/>
    <w:rsid w:val="003A499B"/>
    <w:pPr>
      <w:spacing w:line="264" w:lineRule="auto"/>
      <w:jc w:val="center"/>
    </w:pPr>
    <w:rPr>
      <w:rFonts w:ascii="Arial Narrow" w:eastAsia="Calibri" w:hAnsi="Arial Narrow" w:cs="Arial Narrow"/>
      <w:b/>
      <w:bCs/>
      <w:sz w:val="28"/>
      <w:szCs w:val="28"/>
      <w:lang w:val="ru-RU" w:eastAsia="ru-RU" w:bidi="ar-SA"/>
    </w:rPr>
  </w:style>
  <w:style w:type="character" w:customStyle="1" w:styleId="ad">
    <w:name w:val="Основной текст Знак"/>
    <w:basedOn w:val="a0"/>
    <w:link w:val="ac"/>
    <w:rsid w:val="003A499B"/>
    <w:rPr>
      <w:rFonts w:ascii="Arial Narrow" w:eastAsia="Calibri" w:hAnsi="Arial Narrow" w:cs="Arial Narrow"/>
      <w:b/>
      <w:bCs/>
      <w:sz w:val="28"/>
      <w:szCs w:val="28"/>
      <w:lang w:eastAsia="ru-RU"/>
    </w:rPr>
  </w:style>
  <w:style w:type="character" w:styleId="ae">
    <w:name w:val="page number"/>
    <w:rsid w:val="003A499B"/>
    <w:rPr>
      <w:rFonts w:cs="Times New Roman"/>
    </w:rPr>
  </w:style>
  <w:style w:type="paragraph" w:styleId="af">
    <w:name w:val="Body Text First Indent"/>
    <w:basedOn w:val="ac"/>
    <w:link w:val="af0"/>
    <w:rsid w:val="003A499B"/>
    <w:pPr>
      <w:spacing w:after="120" w:line="276" w:lineRule="auto"/>
      <w:ind w:firstLine="210"/>
      <w:jc w:val="left"/>
    </w:pPr>
    <w:rPr>
      <w:rFonts w:ascii="Calibri" w:eastAsia="Times New Roman" w:hAnsi="Calibri" w:cs="Calibri"/>
      <w:b w:val="0"/>
      <w:bCs w:val="0"/>
      <w:sz w:val="22"/>
      <w:szCs w:val="22"/>
      <w:lang w:eastAsia="en-US"/>
    </w:rPr>
  </w:style>
  <w:style w:type="character" w:customStyle="1" w:styleId="af0">
    <w:name w:val="Красная строка Знак"/>
    <w:basedOn w:val="ad"/>
    <w:link w:val="af"/>
    <w:rsid w:val="003A499B"/>
    <w:rPr>
      <w:rFonts w:ascii="Calibri" w:eastAsia="Times New Roman" w:hAnsi="Calibri" w:cs="Calibri"/>
      <w:b/>
      <w:bCs/>
      <w:sz w:val="28"/>
      <w:szCs w:val="28"/>
      <w:lang w:eastAsia="ru-RU"/>
    </w:rPr>
  </w:style>
  <w:style w:type="paragraph" w:customStyle="1" w:styleId="Style2">
    <w:name w:val="Style2"/>
    <w:basedOn w:val="a"/>
    <w:rsid w:val="003A499B"/>
    <w:pPr>
      <w:widowControl w:val="0"/>
      <w:autoSpaceDE w:val="0"/>
      <w:autoSpaceDN w:val="0"/>
      <w:adjustRightInd w:val="0"/>
      <w:spacing w:line="307" w:lineRule="exact"/>
      <w:ind w:firstLine="355"/>
      <w:jc w:val="both"/>
    </w:pPr>
    <w:rPr>
      <w:rFonts w:ascii="Times New Roman" w:eastAsia="Times New Roman" w:hAnsi="Times New Roman"/>
      <w:lang w:val="ru-RU" w:eastAsia="ru-RU" w:bidi="ar-SA"/>
    </w:rPr>
  </w:style>
  <w:style w:type="character" w:customStyle="1" w:styleId="FontStyle35">
    <w:name w:val="Font Style35"/>
    <w:rsid w:val="003A499B"/>
    <w:rPr>
      <w:rFonts w:ascii="Times New Roman" w:hAnsi="Times New Roman" w:cs="Times New Roman"/>
      <w:sz w:val="16"/>
      <w:szCs w:val="16"/>
    </w:rPr>
  </w:style>
  <w:style w:type="character" w:customStyle="1" w:styleId="FontStyle36">
    <w:name w:val="Font Style36"/>
    <w:rsid w:val="003A499B"/>
    <w:rPr>
      <w:rFonts w:ascii="Times New Roman" w:hAnsi="Times New Roman" w:cs="Times New Roman"/>
      <w:i/>
      <w:iCs/>
      <w:sz w:val="16"/>
      <w:szCs w:val="16"/>
    </w:rPr>
  </w:style>
  <w:style w:type="paragraph" w:customStyle="1" w:styleId="Style9">
    <w:name w:val="Style9"/>
    <w:basedOn w:val="a"/>
    <w:rsid w:val="003A499B"/>
    <w:pPr>
      <w:widowControl w:val="0"/>
      <w:autoSpaceDE w:val="0"/>
      <w:autoSpaceDN w:val="0"/>
      <w:adjustRightInd w:val="0"/>
    </w:pPr>
    <w:rPr>
      <w:rFonts w:ascii="Franklin Gothic Demi Cond" w:eastAsia="Times New Roman" w:hAnsi="Franklin Gothic Demi Cond"/>
      <w:lang w:val="ru-RU" w:eastAsia="ru-RU" w:bidi="ar-SA"/>
    </w:rPr>
  </w:style>
  <w:style w:type="character" w:customStyle="1" w:styleId="FontStyle27">
    <w:name w:val="Font Style27"/>
    <w:rsid w:val="003A499B"/>
    <w:rPr>
      <w:rFonts w:ascii="Calibri" w:hAnsi="Calibri" w:cs="Calibri"/>
      <w:b/>
      <w:bCs/>
      <w:spacing w:val="-10"/>
      <w:sz w:val="10"/>
      <w:szCs w:val="10"/>
    </w:rPr>
  </w:style>
  <w:style w:type="paragraph" w:customStyle="1" w:styleId="61">
    <w:name w:val="Основной текст6"/>
    <w:basedOn w:val="a"/>
    <w:rsid w:val="003A499B"/>
    <w:pPr>
      <w:shd w:val="clear" w:color="auto" w:fill="FFFFFF"/>
      <w:spacing w:line="0" w:lineRule="atLeast"/>
    </w:pPr>
    <w:rPr>
      <w:rFonts w:ascii="Bookman Old Style" w:eastAsia="Bookman Old Style" w:hAnsi="Bookman Old Style"/>
      <w:sz w:val="14"/>
      <w:szCs w:val="14"/>
      <w:shd w:val="clear" w:color="auto" w:fill="FFFFFF"/>
      <w:lang w:val="ru-RU" w:eastAsia="ru-RU" w:bidi="ar-SA"/>
    </w:rPr>
  </w:style>
  <w:style w:type="character" w:customStyle="1" w:styleId="af1">
    <w:name w:val="Основной текст + Курсив"/>
    <w:rsid w:val="003A499B"/>
    <w:rPr>
      <w:rFonts w:ascii="Bookman Old Style" w:eastAsia="Bookman Old Style" w:hAnsi="Bookman Old Style"/>
      <w:i/>
      <w:iCs/>
      <w:sz w:val="14"/>
      <w:szCs w:val="14"/>
      <w:shd w:val="clear" w:color="auto" w:fill="FFFFFF"/>
      <w:lang w:bidi="ar-SA"/>
    </w:rPr>
  </w:style>
  <w:style w:type="character" w:customStyle="1" w:styleId="33">
    <w:name w:val="Основной текст (3) + Не курсив"/>
    <w:rsid w:val="003A499B"/>
    <w:rPr>
      <w:rFonts w:ascii="Bookman Old Style" w:eastAsia="Bookman Old Style" w:hAnsi="Bookman Old Style" w:cs="Bookman Old Style"/>
      <w:i/>
      <w:iCs/>
      <w:sz w:val="14"/>
      <w:szCs w:val="14"/>
      <w:shd w:val="clear" w:color="auto" w:fill="FFFFFF"/>
    </w:rPr>
  </w:style>
  <w:style w:type="character" w:customStyle="1" w:styleId="65pt">
    <w:name w:val="Основной текст + 6;5 pt"/>
    <w:rsid w:val="003A499B"/>
    <w:rPr>
      <w:rFonts w:ascii="Bookman Old Style" w:eastAsia="Bookman Old Style" w:hAnsi="Bookman Old Style"/>
      <w:b w:val="0"/>
      <w:bCs w:val="0"/>
      <w:i w:val="0"/>
      <w:iCs w:val="0"/>
      <w:smallCaps w:val="0"/>
      <w:strike w:val="0"/>
      <w:spacing w:val="0"/>
      <w:sz w:val="13"/>
      <w:szCs w:val="13"/>
      <w:shd w:val="clear" w:color="auto" w:fill="FFFFFF"/>
      <w:lang w:bidi="ar-SA"/>
    </w:rPr>
  </w:style>
  <w:style w:type="paragraph" w:customStyle="1" w:styleId="14">
    <w:name w:val="Без интервала1"/>
    <w:rsid w:val="003A499B"/>
    <w:pPr>
      <w:spacing w:after="0" w:line="240" w:lineRule="auto"/>
    </w:pPr>
    <w:rPr>
      <w:rFonts w:ascii="Calibri" w:eastAsia="Times New Roman" w:hAnsi="Calibri" w:cs="Times New Roman"/>
      <w:lang w:eastAsia="ru-RU"/>
    </w:rPr>
  </w:style>
  <w:style w:type="character" w:customStyle="1" w:styleId="34">
    <w:name w:val="Основной текст (3)_"/>
    <w:link w:val="35"/>
    <w:rsid w:val="003A499B"/>
    <w:rPr>
      <w:rFonts w:ascii="Bookman Old Style" w:eastAsia="Bookman Old Style" w:hAnsi="Bookman Old Style"/>
      <w:sz w:val="14"/>
      <w:szCs w:val="14"/>
      <w:shd w:val="clear" w:color="auto" w:fill="FFFFFF"/>
    </w:rPr>
  </w:style>
  <w:style w:type="paragraph" w:customStyle="1" w:styleId="35">
    <w:name w:val="Основной текст (3)"/>
    <w:basedOn w:val="a"/>
    <w:link w:val="34"/>
    <w:rsid w:val="003A499B"/>
    <w:pPr>
      <w:shd w:val="clear" w:color="auto" w:fill="FFFFFF"/>
      <w:spacing w:before="120" w:line="187" w:lineRule="exact"/>
    </w:pPr>
    <w:rPr>
      <w:rFonts w:ascii="Bookman Old Style" w:eastAsia="Bookman Old Style" w:hAnsi="Bookman Old Style" w:cstheme="minorBidi"/>
      <w:sz w:val="14"/>
      <w:szCs w:val="14"/>
      <w:shd w:val="clear" w:color="auto" w:fill="FFFFFF"/>
      <w:lang w:val="ru-RU" w:bidi="ar-SA"/>
    </w:rPr>
  </w:style>
  <w:style w:type="character" w:customStyle="1" w:styleId="-1">
    <w:name w:val="-1"/>
    <w:rsid w:val="003A499B"/>
  </w:style>
  <w:style w:type="paragraph" w:styleId="36">
    <w:name w:val="Body Text 3"/>
    <w:basedOn w:val="a"/>
    <w:link w:val="37"/>
    <w:rsid w:val="003A499B"/>
    <w:pPr>
      <w:spacing w:after="120"/>
    </w:pPr>
    <w:rPr>
      <w:rFonts w:ascii="Times New Roman" w:eastAsia="Calibri" w:hAnsi="Times New Roman"/>
      <w:sz w:val="16"/>
      <w:szCs w:val="16"/>
      <w:lang w:val="ru-RU" w:eastAsia="ru-RU" w:bidi="ar-SA"/>
    </w:rPr>
  </w:style>
  <w:style w:type="character" w:customStyle="1" w:styleId="37">
    <w:name w:val="Основной текст 3 Знак"/>
    <w:basedOn w:val="a0"/>
    <w:link w:val="36"/>
    <w:rsid w:val="003A499B"/>
    <w:rPr>
      <w:rFonts w:ascii="Times New Roman" w:eastAsia="Calibri" w:hAnsi="Times New Roman" w:cs="Times New Roman"/>
      <w:sz w:val="16"/>
      <w:szCs w:val="16"/>
      <w:lang w:eastAsia="ru-RU"/>
    </w:rPr>
  </w:style>
  <w:style w:type="character" w:customStyle="1" w:styleId="-05">
    <w:name w:val="-0.5"/>
    <w:rsid w:val="003A499B"/>
  </w:style>
  <w:style w:type="paragraph" w:styleId="af2">
    <w:name w:val="header"/>
    <w:basedOn w:val="a"/>
    <w:link w:val="af3"/>
    <w:rsid w:val="003A499B"/>
    <w:pPr>
      <w:tabs>
        <w:tab w:val="center" w:pos="4677"/>
        <w:tab w:val="right" w:pos="9355"/>
      </w:tabs>
    </w:pPr>
    <w:rPr>
      <w:rFonts w:ascii="Times New Roman" w:eastAsia="Times New Roman" w:hAnsi="Times New Roman"/>
      <w:lang w:val="ru-RU" w:eastAsia="ru-RU" w:bidi="ar-SA"/>
    </w:rPr>
  </w:style>
  <w:style w:type="character" w:customStyle="1" w:styleId="af3">
    <w:name w:val="Верхний колонтитул Знак"/>
    <w:basedOn w:val="a0"/>
    <w:link w:val="af2"/>
    <w:rsid w:val="003A499B"/>
    <w:rPr>
      <w:rFonts w:ascii="Times New Roman" w:eastAsia="Times New Roman" w:hAnsi="Times New Roman" w:cs="Times New Roman"/>
      <w:sz w:val="24"/>
      <w:szCs w:val="24"/>
      <w:lang w:eastAsia="ru-RU"/>
    </w:rPr>
  </w:style>
  <w:style w:type="paragraph" w:styleId="26">
    <w:name w:val="Body Text 2"/>
    <w:basedOn w:val="a"/>
    <w:link w:val="27"/>
    <w:rsid w:val="003A499B"/>
    <w:pPr>
      <w:spacing w:after="120" w:line="480" w:lineRule="auto"/>
    </w:pPr>
    <w:rPr>
      <w:rFonts w:ascii="Times New Roman" w:eastAsia="Times New Roman" w:hAnsi="Times New Roman"/>
      <w:lang w:val="ru-RU" w:eastAsia="ru-RU" w:bidi="ar-SA"/>
    </w:rPr>
  </w:style>
  <w:style w:type="character" w:customStyle="1" w:styleId="27">
    <w:name w:val="Основной текст 2 Знак"/>
    <w:basedOn w:val="a0"/>
    <w:link w:val="26"/>
    <w:rsid w:val="003A499B"/>
    <w:rPr>
      <w:rFonts w:ascii="Times New Roman" w:eastAsia="Times New Roman" w:hAnsi="Times New Roman" w:cs="Times New Roman"/>
      <w:sz w:val="24"/>
      <w:szCs w:val="24"/>
      <w:lang w:eastAsia="ru-RU"/>
    </w:rPr>
  </w:style>
  <w:style w:type="character" w:customStyle="1" w:styleId="BodyText3Char">
    <w:name w:val="Body Text 3 Char"/>
    <w:locked/>
    <w:rsid w:val="003A499B"/>
    <w:rPr>
      <w:rFonts w:ascii="Times New Roman" w:hAnsi="Times New Roman" w:cs="Times New Roman"/>
      <w:sz w:val="16"/>
      <w:szCs w:val="16"/>
      <w:lang w:eastAsia="ru-RU"/>
    </w:rPr>
  </w:style>
  <w:style w:type="character" w:customStyle="1" w:styleId="FooterChar">
    <w:name w:val="Footer Char"/>
    <w:locked/>
    <w:rsid w:val="003A499B"/>
    <w:rPr>
      <w:rFonts w:ascii="Times New Roman" w:hAnsi="Times New Roman" w:cs="Times New Roman"/>
      <w:sz w:val="24"/>
      <w:szCs w:val="24"/>
      <w:lang w:eastAsia="ru-RU"/>
    </w:rPr>
  </w:style>
  <w:style w:type="paragraph" w:customStyle="1" w:styleId="15">
    <w:name w:val="Абзац списка1"/>
    <w:basedOn w:val="a"/>
    <w:rsid w:val="003A499B"/>
    <w:pPr>
      <w:ind w:left="720"/>
    </w:pPr>
    <w:rPr>
      <w:rFonts w:ascii="Calibri" w:eastAsia="Calibri" w:hAnsi="Calibri"/>
      <w:lang w:bidi="ar-SA"/>
    </w:rPr>
  </w:style>
  <w:style w:type="character" w:styleId="af4">
    <w:name w:val="Emphasis"/>
    <w:qFormat/>
    <w:rsid w:val="003A499B"/>
    <w:rPr>
      <w:rFonts w:cs="Times New Roman"/>
      <w:i/>
      <w:iCs/>
    </w:rPr>
  </w:style>
  <w:style w:type="character" w:customStyle="1" w:styleId="af5">
    <w:name w:val="Основной текст + Полужирный"/>
    <w:aliases w:val="Курсив"/>
    <w:rsid w:val="003A499B"/>
    <w:rPr>
      <w:rFonts w:ascii="Times New Roman" w:hAnsi="Times New Roman" w:cs="Times New Roman"/>
      <w:b/>
      <w:bCs/>
      <w:i/>
      <w:iCs/>
      <w:sz w:val="17"/>
      <w:szCs w:val="17"/>
      <w:shd w:val="clear" w:color="auto" w:fill="FFFFFF"/>
    </w:rPr>
  </w:style>
  <w:style w:type="character" w:customStyle="1" w:styleId="28">
    <w:name w:val="Основной текст (2) + 8"/>
    <w:aliases w:val="5 pt,Не полужирный"/>
    <w:rsid w:val="003A499B"/>
    <w:rPr>
      <w:rFonts w:ascii="Times New Roman" w:hAnsi="Times New Roman" w:cs="Times New Roman"/>
      <w:b/>
      <w:bCs/>
      <w:spacing w:val="0"/>
      <w:sz w:val="17"/>
      <w:szCs w:val="17"/>
    </w:rPr>
  </w:style>
  <w:style w:type="character" w:customStyle="1" w:styleId="281">
    <w:name w:val="Основной текст (2) + 81"/>
    <w:aliases w:val="5 pt1,Курсив1"/>
    <w:rsid w:val="003A499B"/>
    <w:rPr>
      <w:rFonts w:ascii="Times New Roman" w:hAnsi="Times New Roman" w:cs="Times New Roman"/>
      <w:i/>
      <w:iCs/>
      <w:spacing w:val="0"/>
      <w:sz w:val="17"/>
      <w:szCs w:val="17"/>
    </w:rPr>
  </w:style>
  <w:style w:type="paragraph" w:customStyle="1" w:styleId="51">
    <w:name w:val="Основной текст5"/>
    <w:basedOn w:val="a"/>
    <w:rsid w:val="003A499B"/>
    <w:pPr>
      <w:shd w:val="clear" w:color="auto" w:fill="FFFFFF"/>
      <w:spacing w:line="240" w:lineRule="atLeast"/>
      <w:ind w:hanging="1180"/>
    </w:pPr>
    <w:rPr>
      <w:rFonts w:ascii="Times New Roman" w:eastAsia="Calibri" w:hAnsi="Times New Roman"/>
      <w:sz w:val="17"/>
      <w:szCs w:val="17"/>
      <w:lang w:val="ru-RU" w:bidi="ar-SA"/>
    </w:rPr>
  </w:style>
  <w:style w:type="character" w:customStyle="1" w:styleId="8pt">
    <w:name w:val="Основной текст + 8 pt"/>
    <w:aliases w:val="Полужирный"/>
    <w:rsid w:val="003A499B"/>
    <w:rPr>
      <w:rFonts w:ascii="Times New Roman" w:eastAsia="Century Schoolbook" w:hAnsi="Times New Roman" w:cs="Times New Roman"/>
      <w:b/>
      <w:bCs/>
      <w:spacing w:val="0"/>
      <w:sz w:val="16"/>
      <w:szCs w:val="16"/>
      <w:shd w:val="clear" w:color="auto" w:fill="FFFFFF"/>
      <w:lang w:bidi="ar-SA"/>
    </w:rPr>
  </w:style>
  <w:style w:type="character" w:customStyle="1" w:styleId="71">
    <w:name w:val="Основной текст (7)_"/>
    <w:link w:val="72"/>
    <w:locked/>
    <w:rsid w:val="003A499B"/>
    <w:rPr>
      <w:shd w:val="clear" w:color="auto" w:fill="FFFFFF"/>
    </w:rPr>
  </w:style>
  <w:style w:type="paragraph" w:customStyle="1" w:styleId="72">
    <w:name w:val="Основной текст (7)"/>
    <w:basedOn w:val="a"/>
    <w:link w:val="71"/>
    <w:rsid w:val="003A499B"/>
    <w:pPr>
      <w:shd w:val="clear" w:color="auto" w:fill="FFFFFF"/>
      <w:spacing w:line="240" w:lineRule="atLeast"/>
    </w:pPr>
    <w:rPr>
      <w:rFonts w:eastAsiaTheme="minorHAnsi" w:cstheme="minorBidi"/>
      <w:sz w:val="22"/>
      <w:szCs w:val="22"/>
      <w:shd w:val="clear" w:color="auto" w:fill="FFFFFF"/>
      <w:lang w:val="ru-RU" w:bidi="ar-SA"/>
    </w:rPr>
  </w:style>
  <w:style w:type="character" w:customStyle="1" w:styleId="73">
    <w:name w:val="Основной текст (7) + Курсив"/>
    <w:rsid w:val="003A499B"/>
    <w:rPr>
      <w:rFonts w:ascii="Century Schoolbook" w:eastAsia="Times New Roman" w:hAnsi="Century Schoolbook" w:cs="Century Schoolbook"/>
      <w:i/>
      <w:iCs/>
      <w:spacing w:val="0"/>
      <w:sz w:val="15"/>
      <w:szCs w:val="15"/>
      <w:shd w:val="clear" w:color="auto" w:fill="FFFFFF"/>
      <w:lang w:bidi="ar-SA"/>
    </w:rPr>
  </w:style>
  <w:style w:type="character" w:customStyle="1" w:styleId="38pt">
    <w:name w:val="Основной текст (3) + 8 pt"/>
    <w:aliases w:val="Не курсив"/>
    <w:rsid w:val="003A499B"/>
    <w:rPr>
      <w:rFonts w:ascii="Times New Roman" w:hAnsi="Times New Roman" w:cs="Times New Roman"/>
      <w:i/>
      <w:iCs/>
      <w:spacing w:val="0"/>
      <w:sz w:val="16"/>
      <w:szCs w:val="16"/>
    </w:rPr>
  </w:style>
  <w:style w:type="character" w:customStyle="1" w:styleId="Heading2Char">
    <w:name w:val="Heading 2 Char"/>
    <w:locked/>
    <w:rsid w:val="003A499B"/>
    <w:rPr>
      <w:rFonts w:ascii="Arial" w:hAnsi="Arial" w:cs="Arial"/>
      <w:b/>
      <w:bCs/>
      <w:i/>
      <w:iCs/>
      <w:sz w:val="28"/>
      <w:szCs w:val="28"/>
      <w:lang w:eastAsia="ru-RU"/>
    </w:rPr>
  </w:style>
  <w:style w:type="paragraph" w:styleId="af6">
    <w:name w:val="footnote text"/>
    <w:basedOn w:val="a"/>
    <w:link w:val="af7"/>
    <w:semiHidden/>
    <w:rsid w:val="003A499B"/>
    <w:rPr>
      <w:rFonts w:ascii="Times New Roman" w:eastAsia="Calibri" w:hAnsi="Times New Roman"/>
      <w:sz w:val="20"/>
      <w:szCs w:val="20"/>
      <w:lang w:val="ru-RU" w:eastAsia="ru-RU" w:bidi="ar-SA"/>
    </w:rPr>
  </w:style>
  <w:style w:type="character" w:customStyle="1" w:styleId="af7">
    <w:name w:val="Текст сноски Знак"/>
    <w:basedOn w:val="a0"/>
    <w:link w:val="af6"/>
    <w:semiHidden/>
    <w:rsid w:val="003A499B"/>
    <w:rPr>
      <w:rFonts w:ascii="Times New Roman" w:eastAsia="Calibri" w:hAnsi="Times New Roman" w:cs="Times New Roman"/>
      <w:sz w:val="20"/>
      <w:szCs w:val="20"/>
      <w:lang w:eastAsia="ru-RU"/>
    </w:rPr>
  </w:style>
  <w:style w:type="character" w:customStyle="1" w:styleId="BodyTextChar">
    <w:name w:val="Body Text Char"/>
    <w:locked/>
    <w:rsid w:val="003A499B"/>
    <w:rPr>
      <w:rFonts w:eastAsia="Times New Roman" w:cs="Times New Roman"/>
      <w:lang w:eastAsia="ru-RU"/>
    </w:rPr>
  </w:style>
  <w:style w:type="paragraph" w:styleId="af8">
    <w:name w:val="Body Text Indent"/>
    <w:basedOn w:val="a"/>
    <w:link w:val="af9"/>
    <w:rsid w:val="003A499B"/>
    <w:pPr>
      <w:spacing w:after="120" w:line="276" w:lineRule="auto"/>
      <w:ind w:left="283"/>
    </w:pPr>
    <w:rPr>
      <w:rFonts w:ascii="Calibri" w:eastAsia="Calibri" w:hAnsi="Calibri"/>
      <w:sz w:val="22"/>
      <w:szCs w:val="22"/>
      <w:lang w:val="ru-RU" w:eastAsia="ru-RU" w:bidi="ar-SA"/>
    </w:rPr>
  </w:style>
  <w:style w:type="character" w:customStyle="1" w:styleId="af9">
    <w:name w:val="Основной текст с отступом Знак"/>
    <w:basedOn w:val="a0"/>
    <w:link w:val="af8"/>
    <w:rsid w:val="003A499B"/>
    <w:rPr>
      <w:rFonts w:ascii="Calibri" w:eastAsia="Calibri" w:hAnsi="Calibri" w:cs="Times New Roman"/>
      <w:lang w:eastAsia="ru-RU"/>
    </w:rPr>
  </w:style>
  <w:style w:type="paragraph" w:styleId="29">
    <w:name w:val="Body Text First Indent 2"/>
    <w:basedOn w:val="af8"/>
    <w:link w:val="2a"/>
    <w:semiHidden/>
    <w:rsid w:val="003A499B"/>
    <w:pPr>
      <w:spacing w:after="0" w:line="240" w:lineRule="auto"/>
      <w:ind w:left="360" w:firstLine="360"/>
    </w:pPr>
    <w:rPr>
      <w:sz w:val="24"/>
      <w:szCs w:val="24"/>
    </w:rPr>
  </w:style>
  <w:style w:type="character" w:customStyle="1" w:styleId="2a">
    <w:name w:val="Красная строка 2 Знак"/>
    <w:basedOn w:val="af9"/>
    <w:link w:val="29"/>
    <w:semiHidden/>
    <w:rsid w:val="003A499B"/>
    <w:rPr>
      <w:rFonts w:ascii="Calibri" w:eastAsia="Calibri" w:hAnsi="Calibri" w:cs="Times New Roman"/>
      <w:sz w:val="24"/>
      <w:szCs w:val="24"/>
      <w:lang w:eastAsia="ru-RU"/>
    </w:rPr>
  </w:style>
  <w:style w:type="paragraph" w:styleId="afa">
    <w:name w:val="Balloon Text"/>
    <w:basedOn w:val="a"/>
    <w:link w:val="afb"/>
    <w:unhideWhenUsed/>
    <w:rsid w:val="003A499B"/>
    <w:rPr>
      <w:rFonts w:ascii="Tahoma" w:hAnsi="Tahoma" w:cs="Tahoma"/>
      <w:sz w:val="16"/>
      <w:szCs w:val="16"/>
    </w:rPr>
  </w:style>
  <w:style w:type="character" w:customStyle="1" w:styleId="afb">
    <w:name w:val="Текст выноски Знак"/>
    <w:basedOn w:val="a0"/>
    <w:link w:val="afa"/>
    <w:rsid w:val="003A499B"/>
    <w:rPr>
      <w:rFonts w:ascii="Tahoma" w:eastAsiaTheme="minorEastAsia" w:hAnsi="Tahoma" w:cs="Tahoma"/>
      <w:sz w:val="16"/>
      <w:szCs w:val="16"/>
      <w:lang w:val="en-US" w:bidi="en-US"/>
    </w:rPr>
  </w:style>
  <w:style w:type="paragraph" w:styleId="af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d"/>
    <w:uiPriority w:val="99"/>
    <w:unhideWhenUsed/>
    <w:qFormat/>
    <w:rsid w:val="003A499B"/>
    <w:pPr>
      <w:spacing w:before="100" w:beforeAutospacing="1" w:after="100" w:afterAutospacing="1"/>
    </w:pPr>
    <w:rPr>
      <w:rFonts w:ascii="Times New Roman" w:eastAsia="Times New Roman" w:hAnsi="Times New Roman"/>
      <w:lang w:val="ru-RU" w:eastAsia="ru-RU" w:bidi="ar-SA"/>
    </w:rPr>
  </w:style>
  <w:style w:type="paragraph" w:customStyle="1" w:styleId="c5">
    <w:name w:val="c5"/>
    <w:basedOn w:val="a"/>
    <w:rsid w:val="003A499B"/>
    <w:pPr>
      <w:spacing w:before="100" w:beforeAutospacing="1" w:after="100" w:afterAutospacing="1"/>
    </w:pPr>
    <w:rPr>
      <w:rFonts w:ascii="Times New Roman" w:eastAsia="Times New Roman" w:hAnsi="Times New Roman"/>
      <w:lang w:val="ru-RU" w:eastAsia="ru-RU" w:bidi="ar-SA"/>
    </w:rPr>
  </w:style>
  <w:style w:type="character" w:customStyle="1" w:styleId="c2">
    <w:name w:val="c2"/>
    <w:basedOn w:val="a0"/>
    <w:rsid w:val="003A499B"/>
  </w:style>
  <w:style w:type="paragraph" w:customStyle="1" w:styleId="210">
    <w:name w:val="Список 21"/>
    <w:basedOn w:val="a"/>
    <w:rsid w:val="003A499B"/>
    <w:pPr>
      <w:suppressAutoHyphens/>
      <w:spacing w:after="200" w:line="276" w:lineRule="auto"/>
      <w:ind w:left="566" w:hanging="283"/>
    </w:pPr>
    <w:rPr>
      <w:rFonts w:ascii="Calibri" w:eastAsia="Times New Roman" w:hAnsi="Calibri" w:cs="Calibri"/>
      <w:sz w:val="22"/>
      <w:szCs w:val="22"/>
      <w:lang w:val="ru-RU" w:eastAsia="ar-SA" w:bidi="ar-SA"/>
    </w:rPr>
  </w:style>
  <w:style w:type="paragraph" w:customStyle="1" w:styleId="10">
    <w:name w:val="Маркированный список1"/>
    <w:basedOn w:val="a"/>
    <w:rsid w:val="003A499B"/>
    <w:pPr>
      <w:numPr>
        <w:numId w:val="1"/>
      </w:numPr>
      <w:suppressAutoHyphens/>
      <w:spacing w:after="200" w:line="276" w:lineRule="auto"/>
    </w:pPr>
    <w:rPr>
      <w:rFonts w:ascii="Calibri" w:eastAsia="Times New Roman" w:hAnsi="Calibri" w:cs="Calibri"/>
      <w:sz w:val="22"/>
      <w:szCs w:val="22"/>
      <w:lang w:val="ru-RU" w:eastAsia="ar-SA" w:bidi="ar-SA"/>
    </w:rPr>
  </w:style>
  <w:style w:type="paragraph" w:customStyle="1" w:styleId="1">
    <w:name w:val="Красная строка1"/>
    <w:basedOn w:val="ac"/>
    <w:rsid w:val="003A499B"/>
    <w:pPr>
      <w:numPr>
        <w:numId w:val="2"/>
      </w:numPr>
      <w:suppressAutoHyphens/>
      <w:spacing w:after="120" w:line="276" w:lineRule="auto"/>
      <w:ind w:left="0" w:firstLine="210"/>
      <w:jc w:val="left"/>
    </w:pPr>
    <w:rPr>
      <w:rFonts w:ascii="Calibri" w:eastAsia="Times New Roman" w:hAnsi="Calibri" w:cs="Calibri"/>
      <w:b w:val="0"/>
      <w:bCs w:val="0"/>
      <w:sz w:val="22"/>
      <w:szCs w:val="22"/>
      <w:lang w:eastAsia="ar-SA"/>
    </w:rPr>
  </w:style>
  <w:style w:type="paragraph" w:customStyle="1" w:styleId="21">
    <w:name w:val="Маркированный список 21"/>
    <w:basedOn w:val="a"/>
    <w:rsid w:val="003A499B"/>
    <w:pPr>
      <w:numPr>
        <w:numId w:val="3"/>
      </w:numPr>
      <w:suppressAutoHyphens/>
      <w:spacing w:after="200" w:line="276" w:lineRule="auto"/>
    </w:pPr>
    <w:rPr>
      <w:rFonts w:ascii="Calibri" w:eastAsia="Times New Roman" w:hAnsi="Calibri" w:cs="Calibri"/>
      <w:sz w:val="22"/>
      <w:szCs w:val="22"/>
      <w:lang w:val="ru-RU" w:eastAsia="ar-SA" w:bidi="ar-SA"/>
    </w:rPr>
  </w:style>
  <w:style w:type="character" w:customStyle="1" w:styleId="FontStyle21">
    <w:name w:val="Font Style21"/>
    <w:uiPriority w:val="99"/>
    <w:rsid w:val="003A499B"/>
    <w:rPr>
      <w:rFonts w:ascii="Franklin Gothic Demi Cond" w:hAnsi="Franklin Gothic Demi Cond" w:cs="Franklin Gothic Demi Cond"/>
      <w:spacing w:val="20"/>
      <w:sz w:val="40"/>
      <w:szCs w:val="40"/>
    </w:rPr>
  </w:style>
  <w:style w:type="paragraph" w:customStyle="1" w:styleId="Style16">
    <w:name w:val="Style16"/>
    <w:basedOn w:val="a"/>
    <w:rsid w:val="003A499B"/>
    <w:pPr>
      <w:widowControl w:val="0"/>
      <w:autoSpaceDE w:val="0"/>
      <w:autoSpaceDN w:val="0"/>
      <w:adjustRightInd w:val="0"/>
      <w:spacing w:line="199" w:lineRule="exact"/>
      <w:jc w:val="both"/>
    </w:pPr>
    <w:rPr>
      <w:rFonts w:ascii="Tahoma" w:eastAsia="Times New Roman" w:hAnsi="Tahoma"/>
      <w:lang w:val="ru-RU" w:eastAsia="ru-RU" w:bidi="ar-SA"/>
    </w:rPr>
  </w:style>
  <w:style w:type="character" w:customStyle="1" w:styleId="FontStyle30">
    <w:name w:val="Font Style30"/>
    <w:rsid w:val="003A499B"/>
    <w:rPr>
      <w:rFonts w:ascii="Times New Roman" w:hAnsi="Times New Roman" w:cs="Times New Roman"/>
      <w:sz w:val="16"/>
      <w:szCs w:val="16"/>
    </w:rPr>
  </w:style>
  <w:style w:type="paragraph" w:customStyle="1" w:styleId="Style7">
    <w:name w:val="Style7"/>
    <w:basedOn w:val="a"/>
    <w:rsid w:val="003A499B"/>
    <w:pPr>
      <w:widowControl w:val="0"/>
      <w:autoSpaceDE w:val="0"/>
      <w:autoSpaceDN w:val="0"/>
      <w:adjustRightInd w:val="0"/>
      <w:spacing w:line="295" w:lineRule="exact"/>
      <w:ind w:firstLine="360"/>
    </w:pPr>
    <w:rPr>
      <w:rFonts w:ascii="Times New Roman" w:eastAsia="Times New Roman" w:hAnsi="Times New Roman"/>
      <w:lang w:val="ru-RU" w:eastAsia="ru-RU" w:bidi="ar-SA"/>
    </w:rPr>
  </w:style>
  <w:style w:type="paragraph" w:customStyle="1" w:styleId="Style3">
    <w:name w:val="Style3"/>
    <w:basedOn w:val="a"/>
    <w:rsid w:val="003A499B"/>
    <w:pPr>
      <w:widowControl w:val="0"/>
      <w:autoSpaceDE w:val="0"/>
      <w:autoSpaceDN w:val="0"/>
      <w:adjustRightInd w:val="0"/>
      <w:spacing w:line="288" w:lineRule="exact"/>
      <w:ind w:firstLine="355"/>
      <w:jc w:val="both"/>
    </w:pPr>
    <w:rPr>
      <w:rFonts w:ascii="Times New Roman" w:eastAsia="Times New Roman" w:hAnsi="Times New Roman"/>
      <w:lang w:val="ru-RU" w:eastAsia="ru-RU" w:bidi="ar-SA"/>
    </w:rPr>
  </w:style>
  <w:style w:type="paragraph" w:customStyle="1" w:styleId="Style4">
    <w:name w:val="Style4"/>
    <w:basedOn w:val="a"/>
    <w:rsid w:val="003A499B"/>
    <w:pPr>
      <w:widowControl w:val="0"/>
      <w:autoSpaceDE w:val="0"/>
      <w:autoSpaceDN w:val="0"/>
      <w:adjustRightInd w:val="0"/>
    </w:pPr>
    <w:rPr>
      <w:rFonts w:ascii="Times New Roman" w:eastAsia="Times New Roman" w:hAnsi="Times New Roman"/>
      <w:lang w:val="ru-RU" w:eastAsia="ru-RU" w:bidi="ar-SA"/>
    </w:rPr>
  </w:style>
  <w:style w:type="paragraph" w:customStyle="1" w:styleId="Style6">
    <w:name w:val="Style6"/>
    <w:basedOn w:val="a"/>
    <w:rsid w:val="003A499B"/>
    <w:pPr>
      <w:widowControl w:val="0"/>
      <w:autoSpaceDE w:val="0"/>
      <w:autoSpaceDN w:val="0"/>
      <w:adjustRightInd w:val="0"/>
      <w:spacing w:line="288" w:lineRule="exact"/>
      <w:ind w:firstLine="350"/>
      <w:jc w:val="both"/>
    </w:pPr>
    <w:rPr>
      <w:rFonts w:ascii="Times New Roman" w:eastAsia="Times New Roman" w:hAnsi="Times New Roman"/>
      <w:lang w:val="ru-RU" w:eastAsia="ru-RU" w:bidi="ar-SA"/>
    </w:rPr>
  </w:style>
  <w:style w:type="paragraph" w:customStyle="1" w:styleId="Style10">
    <w:name w:val="Style10"/>
    <w:basedOn w:val="a"/>
    <w:rsid w:val="003A499B"/>
    <w:pPr>
      <w:widowControl w:val="0"/>
      <w:autoSpaceDE w:val="0"/>
      <w:autoSpaceDN w:val="0"/>
      <w:adjustRightInd w:val="0"/>
    </w:pPr>
    <w:rPr>
      <w:rFonts w:ascii="Franklin Gothic Demi Cond" w:eastAsia="Times New Roman" w:hAnsi="Franklin Gothic Demi Cond"/>
      <w:lang w:val="ru-RU" w:eastAsia="ru-RU" w:bidi="ar-SA"/>
    </w:rPr>
  </w:style>
  <w:style w:type="paragraph" w:customStyle="1" w:styleId="Style22">
    <w:name w:val="Style22"/>
    <w:basedOn w:val="a"/>
    <w:rsid w:val="003A499B"/>
    <w:pPr>
      <w:widowControl w:val="0"/>
      <w:autoSpaceDE w:val="0"/>
      <w:autoSpaceDN w:val="0"/>
      <w:adjustRightInd w:val="0"/>
      <w:spacing w:line="182" w:lineRule="exact"/>
      <w:jc w:val="both"/>
    </w:pPr>
    <w:rPr>
      <w:rFonts w:ascii="Franklin Gothic Demi Cond" w:eastAsia="Times New Roman" w:hAnsi="Franklin Gothic Demi Cond"/>
      <w:lang w:val="ru-RU" w:eastAsia="ru-RU" w:bidi="ar-SA"/>
    </w:rPr>
  </w:style>
  <w:style w:type="paragraph" w:customStyle="1" w:styleId="Style23">
    <w:name w:val="Style23"/>
    <w:basedOn w:val="a"/>
    <w:rsid w:val="003A499B"/>
    <w:pPr>
      <w:widowControl w:val="0"/>
      <w:autoSpaceDE w:val="0"/>
      <w:autoSpaceDN w:val="0"/>
      <w:adjustRightInd w:val="0"/>
      <w:spacing w:line="189" w:lineRule="exact"/>
    </w:pPr>
    <w:rPr>
      <w:rFonts w:ascii="Franklin Gothic Demi Cond" w:eastAsia="Times New Roman" w:hAnsi="Franklin Gothic Demi Cond"/>
      <w:lang w:val="ru-RU" w:eastAsia="ru-RU" w:bidi="ar-SA"/>
    </w:rPr>
  </w:style>
  <w:style w:type="paragraph" w:customStyle="1" w:styleId="Style5">
    <w:name w:val="Style5"/>
    <w:basedOn w:val="a"/>
    <w:rsid w:val="003A499B"/>
    <w:pPr>
      <w:widowControl w:val="0"/>
      <w:autoSpaceDE w:val="0"/>
      <w:autoSpaceDN w:val="0"/>
      <w:adjustRightInd w:val="0"/>
      <w:jc w:val="both"/>
    </w:pPr>
    <w:rPr>
      <w:rFonts w:ascii="Franklin Gothic Demi Cond" w:eastAsia="Times New Roman" w:hAnsi="Franklin Gothic Demi Cond"/>
      <w:lang w:val="ru-RU" w:eastAsia="ru-RU" w:bidi="ar-SA"/>
    </w:rPr>
  </w:style>
  <w:style w:type="character" w:customStyle="1" w:styleId="FontStyle11">
    <w:name w:val="Font Style11"/>
    <w:basedOn w:val="a0"/>
    <w:rsid w:val="003A499B"/>
    <w:rPr>
      <w:rFonts w:ascii="Times New Roman" w:hAnsi="Times New Roman" w:cs="Times New Roman"/>
      <w:i/>
      <w:iCs/>
      <w:sz w:val="20"/>
      <w:szCs w:val="20"/>
    </w:rPr>
  </w:style>
  <w:style w:type="character" w:customStyle="1" w:styleId="FontStyle16">
    <w:name w:val="Font Style16"/>
    <w:basedOn w:val="a0"/>
    <w:rsid w:val="003A499B"/>
    <w:rPr>
      <w:rFonts w:ascii="Times New Roman" w:hAnsi="Times New Roman" w:cs="Times New Roman" w:hint="default"/>
      <w:b/>
      <w:bCs/>
      <w:sz w:val="20"/>
      <w:szCs w:val="20"/>
    </w:rPr>
  </w:style>
  <w:style w:type="paragraph" w:customStyle="1" w:styleId="Style1">
    <w:name w:val="Style1"/>
    <w:basedOn w:val="a"/>
    <w:rsid w:val="003A499B"/>
    <w:pPr>
      <w:widowControl w:val="0"/>
      <w:autoSpaceDE w:val="0"/>
      <w:autoSpaceDN w:val="0"/>
      <w:adjustRightInd w:val="0"/>
      <w:spacing w:line="317" w:lineRule="exact"/>
      <w:jc w:val="both"/>
    </w:pPr>
    <w:rPr>
      <w:rFonts w:ascii="Franklin Gothic Demi Cond" w:eastAsia="Times New Roman" w:hAnsi="Franklin Gothic Demi Cond"/>
      <w:lang w:val="ru-RU" w:eastAsia="ru-RU" w:bidi="ar-SA"/>
    </w:rPr>
  </w:style>
  <w:style w:type="paragraph" w:customStyle="1" w:styleId="Style8">
    <w:name w:val="Style8"/>
    <w:basedOn w:val="a"/>
    <w:rsid w:val="003A499B"/>
    <w:pPr>
      <w:widowControl w:val="0"/>
      <w:autoSpaceDE w:val="0"/>
      <w:autoSpaceDN w:val="0"/>
      <w:adjustRightInd w:val="0"/>
      <w:spacing w:line="307" w:lineRule="exact"/>
      <w:ind w:firstLine="346"/>
      <w:jc w:val="both"/>
    </w:pPr>
    <w:rPr>
      <w:rFonts w:ascii="Times New Roman" w:eastAsia="Times New Roman" w:hAnsi="Times New Roman"/>
      <w:lang w:val="ru-RU" w:eastAsia="ru-RU" w:bidi="ar-SA"/>
    </w:rPr>
  </w:style>
  <w:style w:type="paragraph" w:customStyle="1" w:styleId="Style11">
    <w:name w:val="Style11"/>
    <w:basedOn w:val="a"/>
    <w:rsid w:val="003A499B"/>
    <w:pPr>
      <w:widowControl w:val="0"/>
      <w:autoSpaceDE w:val="0"/>
      <w:autoSpaceDN w:val="0"/>
      <w:adjustRightInd w:val="0"/>
      <w:spacing w:line="283" w:lineRule="exact"/>
      <w:ind w:firstLine="355"/>
      <w:jc w:val="both"/>
    </w:pPr>
    <w:rPr>
      <w:rFonts w:ascii="Times New Roman" w:eastAsia="Times New Roman" w:hAnsi="Times New Roman"/>
      <w:lang w:val="ru-RU" w:eastAsia="ru-RU" w:bidi="ar-SA"/>
    </w:rPr>
  </w:style>
  <w:style w:type="character" w:customStyle="1" w:styleId="FontStyle13">
    <w:name w:val="Font Style13"/>
    <w:rsid w:val="003A499B"/>
    <w:rPr>
      <w:rFonts w:ascii="Times New Roman" w:hAnsi="Times New Roman" w:cs="Times New Roman"/>
      <w:b/>
      <w:bCs/>
      <w:sz w:val="18"/>
      <w:szCs w:val="18"/>
    </w:rPr>
  </w:style>
  <w:style w:type="character" w:customStyle="1" w:styleId="FontStyle14">
    <w:name w:val="Font Style14"/>
    <w:rsid w:val="003A499B"/>
    <w:rPr>
      <w:rFonts w:ascii="Times New Roman" w:hAnsi="Times New Roman" w:cs="Times New Roman"/>
      <w:sz w:val="22"/>
      <w:szCs w:val="22"/>
    </w:rPr>
  </w:style>
  <w:style w:type="character" w:customStyle="1" w:styleId="FontStyle15">
    <w:name w:val="Font Style15"/>
    <w:rsid w:val="003A499B"/>
    <w:rPr>
      <w:rFonts w:ascii="Times New Roman" w:hAnsi="Times New Roman" w:cs="Times New Roman"/>
      <w:b/>
      <w:bCs/>
      <w:sz w:val="22"/>
      <w:szCs w:val="22"/>
    </w:rPr>
  </w:style>
  <w:style w:type="character" w:customStyle="1" w:styleId="FontStyle17">
    <w:name w:val="Font Style17"/>
    <w:rsid w:val="003A499B"/>
    <w:rPr>
      <w:rFonts w:ascii="Times New Roman" w:hAnsi="Times New Roman" w:cs="Times New Roman"/>
      <w:b/>
      <w:bCs/>
      <w:i/>
      <w:iCs/>
      <w:sz w:val="22"/>
      <w:szCs w:val="22"/>
    </w:rPr>
  </w:style>
  <w:style w:type="character" w:customStyle="1" w:styleId="FontStyle18">
    <w:name w:val="Font Style18"/>
    <w:rsid w:val="003A499B"/>
    <w:rPr>
      <w:rFonts w:ascii="Times New Roman" w:hAnsi="Times New Roman" w:cs="Times New Roman"/>
      <w:spacing w:val="10"/>
      <w:sz w:val="16"/>
      <w:szCs w:val="16"/>
    </w:rPr>
  </w:style>
  <w:style w:type="character" w:customStyle="1" w:styleId="FontStyle19">
    <w:name w:val="Font Style19"/>
    <w:rsid w:val="003A499B"/>
    <w:rPr>
      <w:rFonts w:ascii="Times New Roman" w:hAnsi="Times New Roman" w:cs="Times New Roman"/>
      <w:i/>
      <w:iCs/>
      <w:sz w:val="22"/>
      <w:szCs w:val="22"/>
    </w:rPr>
  </w:style>
  <w:style w:type="character" w:styleId="afe">
    <w:name w:val="Hyperlink"/>
    <w:uiPriority w:val="99"/>
    <w:rsid w:val="003A499B"/>
    <w:rPr>
      <w:color w:val="648BCB"/>
      <w:u w:val="single"/>
    </w:rPr>
  </w:style>
  <w:style w:type="character" w:customStyle="1" w:styleId="FontStyle25">
    <w:name w:val="Font Style25"/>
    <w:rsid w:val="003A499B"/>
    <w:rPr>
      <w:rFonts w:ascii="Bookman Old Style" w:hAnsi="Bookman Old Style" w:cs="Bookman Old Style"/>
      <w:i/>
      <w:iCs/>
      <w:sz w:val="16"/>
      <w:szCs w:val="16"/>
    </w:rPr>
  </w:style>
  <w:style w:type="character" w:customStyle="1" w:styleId="FontStyle26">
    <w:name w:val="Font Style26"/>
    <w:rsid w:val="003A499B"/>
    <w:rPr>
      <w:rFonts w:ascii="Bookman Old Style" w:hAnsi="Bookman Old Style" w:cs="Bookman Old Style"/>
      <w:sz w:val="16"/>
      <w:szCs w:val="16"/>
    </w:rPr>
  </w:style>
  <w:style w:type="character" w:customStyle="1" w:styleId="FontStyle29">
    <w:name w:val="Font Style29"/>
    <w:rsid w:val="003A499B"/>
    <w:rPr>
      <w:rFonts w:ascii="Franklin Gothic Demi Cond" w:hAnsi="Franklin Gothic Demi Cond" w:cs="Franklin Gothic Demi Cond"/>
      <w:sz w:val="20"/>
      <w:szCs w:val="20"/>
    </w:rPr>
  </w:style>
  <w:style w:type="paragraph" w:customStyle="1" w:styleId="Style12">
    <w:name w:val="Style12"/>
    <w:basedOn w:val="a"/>
    <w:rsid w:val="003A499B"/>
    <w:pPr>
      <w:widowControl w:val="0"/>
      <w:autoSpaceDE w:val="0"/>
      <w:autoSpaceDN w:val="0"/>
      <w:adjustRightInd w:val="0"/>
    </w:pPr>
    <w:rPr>
      <w:rFonts w:ascii="Tahoma" w:eastAsia="Times New Roman" w:hAnsi="Tahoma"/>
      <w:lang w:val="ru-RU" w:eastAsia="ru-RU" w:bidi="ar-SA"/>
    </w:rPr>
  </w:style>
  <w:style w:type="character" w:customStyle="1" w:styleId="FontStyle28">
    <w:name w:val="Font Style28"/>
    <w:rsid w:val="003A499B"/>
    <w:rPr>
      <w:rFonts w:ascii="Tahoma" w:hAnsi="Tahoma" w:cs="Tahoma"/>
      <w:b/>
      <w:bCs/>
      <w:sz w:val="12"/>
      <w:szCs w:val="12"/>
    </w:rPr>
  </w:style>
  <w:style w:type="paragraph" w:customStyle="1" w:styleId="Style25">
    <w:name w:val="Style25"/>
    <w:basedOn w:val="a"/>
    <w:rsid w:val="003A499B"/>
    <w:pPr>
      <w:widowControl w:val="0"/>
      <w:autoSpaceDE w:val="0"/>
      <w:autoSpaceDN w:val="0"/>
      <w:adjustRightInd w:val="0"/>
    </w:pPr>
    <w:rPr>
      <w:rFonts w:ascii="Arial Narrow" w:eastAsia="Times New Roman" w:hAnsi="Arial Narrow"/>
      <w:lang w:val="ru-RU" w:eastAsia="ru-RU" w:bidi="ar-SA"/>
    </w:rPr>
  </w:style>
  <w:style w:type="paragraph" w:customStyle="1" w:styleId="Style26">
    <w:name w:val="Style26"/>
    <w:basedOn w:val="a"/>
    <w:rsid w:val="003A499B"/>
    <w:pPr>
      <w:widowControl w:val="0"/>
      <w:autoSpaceDE w:val="0"/>
      <w:autoSpaceDN w:val="0"/>
      <w:adjustRightInd w:val="0"/>
      <w:spacing w:line="192" w:lineRule="exact"/>
    </w:pPr>
    <w:rPr>
      <w:rFonts w:ascii="Arial Narrow" w:eastAsia="Times New Roman" w:hAnsi="Arial Narrow"/>
      <w:lang w:val="ru-RU" w:eastAsia="ru-RU" w:bidi="ar-SA"/>
    </w:rPr>
  </w:style>
  <w:style w:type="paragraph" w:customStyle="1" w:styleId="Style29">
    <w:name w:val="Style29"/>
    <w:basedOn w:val="a"/>
    <w:rsid w:val="003A499B"/>
    <w:pPr>
      <w:widowControl w:val="0"/>
      <w:autoSpaceDE w:val="0"/>
      <w:autoSpaceDN w:val="0"/>
      <w:adjustRightInd w:val="0"/>
      <w:spacing w:line="101" w:lineRule="exact"/>
      <w:jc w:val="both"/>
    </w:pPr>
    <w:rPr>
      <w:rFonts w:ascii="Arial Narrow" w:eastAsia="Times New Roman" w:hAnsi="Arial Narrow"/>
      <w:lang w:val="ru-RU" w:eastAsia="ru-RU" w:bidi="ar-SA"/>
    </w:rPr>
  </w:style>
  <w:style w:type="character" w:customStyle="1" w:styleId="FontStyle33">
    <w:name w:val="Font Style33"/>
    <w:rsid w:val="003A499B"/>
    <w:rPr>
      <w:rFonts w:ascii="Century Schoolbook" w:hAnsi="Century Schoolbook" w:cs="Century Schoolbook"/>
      <w:b/>
      <w:bCs/>
      <w:sz w:val="14"/>
      <w:szCs w:val="14"/>
    </w:rPr>
  </w:style>
  <w:style w:type="paragraph" w:customStyle="1" w:styleId="Style28">
    <w:name w:val="Style28"/>
    <w:basedOn w:val="a"/>
    <w:rsid w:val="003A499B"/>
    <w:pPr>
      <w:widowControl w:val="0"/>
      <w:autoSpaceDE w:val="0"/>
      <w:autoSpaceDN w:val="0"/>
      <w:adjustRightInd w:val="0"/>
    </w:pPr>
    <w:rPr>
      <w:rFonts w:ascii="Arial Narrow" w:eastAsia="Times New Roman" w:hAnsi="Arial Narrow"/>
      <w:lang w:val="ru-RU" w:eastAsia="ru-RU" w:bidi="ar-SA"/>
    </w:rPr>
  </w:style>
  <w:style w:type="character" w:customStyle="1" w:styleId="FontStyle32">
    <w:name w:val="Font Style32"/>
    <w:rsid w:val="003A499B"/>
    <w:rPr>
      <w:rFonts w:ascii="Verdana" w:hAnsi="Verdana" w:cs="Verdana"/>
      <w:sz w:val="18"/>
      <w:szCs w:val="18"/>
    </w:rPr>
  </w:style>
  <w:style w:type="character" w:customStyle="1" w:styleId="FontStyle37">
    <w:name w:val="Font Style37"/>
    <w:rsid w:val="003A499B"/>
    <w:rPr>
      <w:rFonts w:ascii="Century Schoolbook" w:hAnsi="Century Schoolbook" w:cs="Century Schoolbook"/>
      <w:b/>
      <w:bCs/>
      <w:sz w:val="16"/>
      <w:szCs w:val="16"/>
    </w:rPr>
  </w:style>
  <w:style w:type="character" w:customStyle="1" w:styleId="FontStyle38">
    <w:name w:val="Font Style38"/>
    <w:rsid w:val="003A499B"/>
    <w:rPr>
      <w:rFonts w:ascii="Century Schoolbook" w:hAnsi="Century Schoolbook" w:cs="Century Schoolbook"/>
      <w:b/>
      <w:bCs/>
      <w:i/>
      <w:iCs/>
      <w:sz w:val="12"/>
      <w:szCs w:val="12"/>
    </w:rPr>
  </w:style>
  <w:style w:type="character" w:customStyle="1" w:styleId="FontStyle39">
    <w:name w:val="Font Style39"/>
    <w:rsid w:val="003A499B"/>
    <w:rPr>
      <w:rFonts w:ascii="Century Schoolbook" w:hAnsi="Century Schoolbook" w:cs="Century Schoolbook"/>
      <w:b/>
      <w:bCs/>
      <w:sz w:val="12"/>
      <w:szCs w:val="12"/>
    </w:rPr>
  </w:style>
  <w:style w:type="character" w:customStyle="1" w:styleId="FontStyle41">
    <w:name w:val="Font Style41"/>
    <w:rsid w:val="003A499B"/>
    <w:rPr>
      <w:rFonts w:ascii="Bookman Old Style" w:hAnsi="Bookman Old Style" w:cs="Bookman Old Style"/>
      <w:b/>
      <w:bCs/>
      <w:sz w:val="8"/>
      <w:szCs w:val="8"/>
    </w:rPr>
  </w:style>
  <w:style w:type="character" w:customStyle="1" w:styleId="FontStyle45">
    <w:name w:val="Font Style45"/>
    <w:rsid w:val="003A499B"/>
    <w:rPr>
      <w:rFonts w:ascii="Century Schoolbook" w:hAnsi="Century Schoolbook" w:cs="Century Schoolbook"/>
      <w:b/>
      <w:bCs/>
      <w:i/>
      <w:iCs/>
      <w:spacing w:val="20"/>
      <w:sz w:val="14"/>
      <w:szCs w:val="14"/>
    </w:rPr>
  </w:style>
  <w:style w:type="character" w:customStyle="1" w:styleId="FontStyle24">
    <w:name w:val="Font Style24"/>
    <w:rsid w:val="003A499B"/>
    <w:rPr>
      <w:rFonts w:ascii="Cambria" w:hAnsi="Cambria" w:cs="Cambria"/>
      <w:sz w:val="16"/>
      <w:szCs w:val="16"/>
    </w:rPr>
  </w:style>
  <w:style w:type="character" w:customStyle="1" w:styleId="FontStyle22">
    <w:name w:val="Font Style22"/>
    <w:rsid w:val="003A499B"/>
    <w:rPr>
      <w:rFonts w:ascii="Cambria" w:hAnsi="Cambria" w:cs="Cambria"/>
      <w:b/>
      <w:bCs/>
      <w:i/>
      <w:iCs/>
      <w:spacing w:val="30"/>
      <w:sz w:val="16"/>
      <w:szCs w:val="16"/>
    </w:rPr>
  </w:style>
  <w:style w:type="character" w:customStyle="1" w:styleId="FontStyle31">
    <w:name w:val="Font Style31"/>
    <w:rsid w:val="003A499B"/>
    <w:rPr>
      <w:rFonts w:ascii="Cambria" w:hAnsi="Cambria" w:cs="Cambria"/>
      <w:b/>
      <w:bCs/>
      <w:i/>
      <w:iCs/>
      <w:spacing w:val="20"/>
      <w:sz w:val="14"/>
      <w:szCs w:val="14"/>
    </w:rPr>
  </w:style>
  <w:style w:type="character" w:customStyle="1" w:styleId="FontStyle43">
    <w:name w:val="Font Style43"/>
    <w:rsid w:val="003A499B"/>
    <w:rPr>
      <w:rFonts w:ascii="Times New Roman" w:hAnsi="Times New Roman" w:cs="Times New Roman"/>
      <w:sz w:val="16"/>
      <w:szCs w:val="16"/>
    </w:rPr>
  </w:style>
  <w:style w:type="character" w:customStyle="1" w:styleId="FontStyle53">
    <w:name w:val="Font Style53"/>
    <w:rsid w:val="003A499B"/>
    <w:rPr>
      <w:rFonts w:ascii="Times New Roman" w:hAnsi="Times New Roman" w:cs="Times New Roman"/>
      <w:b/>
      <w:bCs/>
      <w:i/>
      <w:iCs/>
      <w:sz w:val="14"/>
      <w:szCs w:val="14"/>
    </w:rPr>
  </w:style>
  <w:style w:type="paragraph" w:customStyle="1" w:styleId="Style18">
    <w:name w:val="Style18"/>
    <w:basedOn w:val="a"/>
    <w:rsid w:val="003A499B"/>
    <w:pPr>
      <w:widowControl w:val="0"/>
      <w:autoSpaceDE w:val="0"/>
      <w:autoSpaceDN w:val="0"/>
      <w:adjustRightInd w:val="0"/>
      <w:spacing w:line="175" w:lineRule="exact"/>
    </w:pPr>
    <w:rPr>
      <w:rFonts w:ascii="Times New Roman" w:eastAsia="Times New Roman" w:hAnsi="Times New Roman"/>
      <w:lang w:val="ru-RU" w:eastAsia="ru-RU" w:bidi="ar-SA"/>
    </w:rPr>
  </w:style>
  <w:style w:type="paragraph" w:customStyle="1" w:styleId="Style13">
    <w:name w:val="Style13"/>
    <w:basedOn w:val="a"/>
    <w:rsid w:val="003A499B"/>
    <w:pPr>
      <w:widowControl w:val="0"/>
      <w:autoSpaceDE w:val="0"/>
      <w:autoSpaceDN w:val="0"/>
      <w:adjustRightInd w:val="0"/>
      <w:spacing w:line="173" w:lineRule="exact"/>
      <w:jc w:val="center"/>
    </w:pPr>
    <w:rPr>
      <w:rFonts w:ascii="Times New Roman" w:eastAsia="Times New Roman" w:hAnsi="Times New Roman"/>
      <w:lang w:val="ru-RU" w:eastAsia="ru-RU" w:bidi="ar-SA"/>
    </w:rPr>
  </w:style>
  <w:style w:type="paragraph" w:customStyle="1" w:styleId="Style19">
    <w:name w:val="Style19"/>
    <w:basedOn w:val="a"/>
    <w:rsid w:val="003A499B"/>
    <w:pPr>
      <w:widowControl w:val="0"/>
      <w:autoSpaceDE w:val="0"/>
      <w:autoSpaceDN w:val="0"/>
      <w:adjustRightInd w:val="0"/>
      <w:spacing w:line="174" w:lineRule="exact"/>
      <w:jc w:val="both"/>
    </w:pPr>
    <w:rPr>
      <w:rFonts w:ascii="Times New Roman" w:eastAsia="Times New Roman" w:hAnsi="Times New Roman"/>
      <w:lang w:val="ru-RU" w:eastAsia="ru-RU" w:bidi="ar-SA"/>
    </w:rPr>
  </w:style>
  <w:style w:type="character" w:customStyle="1" w:styleId="FontStyle50">
    <w:name w:val="Font Style50"/>
    <w:rsid w:val="003A499B"/>
    <w:rPr>
      <w:rFonts w:ascii="Times New Roman" w:hAnsi="Times New Roman" w:cs="Times New Roman"/>
      <w:b/>
      <w:bCs/>
      <w:i/>
      <w:iCs/>
      <w:spacing w:val="20"/>
      <w:sz w:val="16"/>
      <w:szCs w:val="16"/>
    </w:rPr>
  </w:style>
  <w:style w:type="character" w:customStyle="1" w:styleId="FontStyle52">
    <w:name w:val="Font Style52"/>
    <w:rsid w:val="003A499B"/>
    <w:rPr>
      <w:rFonts w:ascii="Century Schoolbook" w:hAnsi="Century Schoolbook" w:cs="Century Schoolbook"/>
      <w:b/>
      <w:bCs/>
      <w:i/>
      <w:iCs/>
      <w:sz w:val="10"/>
      <w:szCs w:val="10"/>
    </w:rPr>
  </w:style>
  <w:style w:type="paragraph" w:customStyle="1" w:styleId="Style24">
    <w:name w:val="Style24"/>
    <w:basedOn w:val="a"/>
    <w:rsid w:val="003A499B"/>
    <w:pPr>
      <w:widowControl w:val="0"/>
      <w:autoSpaceDE w:val="0"/>
      <w:autoSpaceDN w:val="0"/>
      <w:adjustRightInd w:val="0"/>
    </w:pPr>
    <w:rPr>
      <w:rFonts w:ascii="Times New Roman" w:eastAsia="Times New Roman" w:hAnsi="Times New Roman"/>
      <w:lang w:val="ru-RU" w:eastAsia="ru-RU" w:bidi="ar-SA"/>
    </w:rPr>
  </w:style>
  <w:style w:type="character" w:customStyle="1" w:styleId="FontStyle47">
    <w:name w:val="Font Style47"/>
    <w:rsid w:val="003A499B"/>
    <w:rPr>
      <w:rFonts w:ascii="Times New Roman" w:hAnsi="Times New Roman" w:cs="Times New Roman"/>
      <w:b/>
      <w:bCs/>
      <w:i/>
      <w:iCs/>
      <w:spacing w:val="20"/>
      <w:sz w:val="16"/>
      <w:szCs w:val="16"/>
    </w:rPr>
  </w:style>
  <w:style w:type="character" w:customStyle="1" w:styleId="FontStyle49">
    <w:name w:val="Font Style49"/>
    <w:rsid w:val="003A499B"/>
    <w:rPr>
      <w:rFonts w:ascii="Franklin Gothic Demi" w:hAnsi="Franklin Gothic Demi" w:cs="Franklin Gothic Demi"/>
      <w:b/>
      <w:bCs/>
      <w:w w:val="40"/>
      <w:sz w:val="22"/>
      <w:szCs w:val="22"/>
    </w:rPr>
  </w:style>
  <w:style w:type="character" w:customStyle="1" w:styleId="FontStyle12">
    <w:name w:val="Font Style12"/>
    <w:rsid w:val="003A499B"/>
    <w:rPr>
      <w:rFonts w:ascii="Times New Roman" w:hAnsi="Times New Roman" w:cs="Times New Roman"/>
      <w:b/>
      <w:bCs/>
      <w:sz w:val="18"/>
      <w:szCs w:val="18"/>
    </w:rPr>
  </w:style>
  <w:style w:type="paragraph" w:customStyle="1" w:styleId="Style14">
    <w:name w:val="Style14"/>
    <w:basedOn w:val="a"/>
    <w:rsid w:val="003A499B"/>
    <w:pPr>
      <w:widowControl w:val="0"/>
      <w:autoSpaceDE w:val="0"/>
      <w:autoSpaceDN w:val="0"/>
      <w:adjustRightInd w:val="0"/>
    </w:pPr>
    <w:rPr>
      <w:rFonts w:ascii="Franklin Gothic Demi Cond" w:eastAsia="Times New Roman" w:hAnsi="Franklin Gothic Demi Cond"/>
      <w:lang w:val="ru-RU" w:eastAsia="ru-RU" w:bidi="ar-SA"/>
    </w:rPr>
  </w:style>
  <w:style w:type="character" w:customStyle="1" w:styleId="-2">
    <w:name w:val="-2"/>
    <w:rsid w:val="003A499B"/>
  </w:style>
  <w:style w:type="paragraph" w:customStyle="1" w:styleId="Tabl">
    <w:name w:val="Tabl"/>
    <w:basedOn w:val="a"/>
    <w:rsid w:val="003A499B"/>
    <w:pPr>
      <w:widowControl w:val="0"/>
      <w:autoSpaceDE w:val="0"/>
      <w:autoSpaceDN w:val="0"/>
      <w:jc w:val="both"/>
    </w:pPr>
    <w:rPr>
      <w:rFonts w:ascii="NewtonCTT" w:eastAsia="SimSun" w:hAnsi="NewtonCTT"/>
      <w:color w:val="000000"/>
      <w:sz w:val="16"/>
      <w:szCs w:val="16"/>
      <w:lang w:val="ru-RU" w:eastAsia="ru-RU" w:bidi="ar-SA"/>
    </w:rPr>
  </w:style>
  <w:style w:type="character" w:styleId="aff">
    <w:name w:val="footnote reference"/>
    <w:semiHidden/>
    <w:rsid w:val="003A499B"/>
    <w:rPr>
      <w:vertAlign w:val="superscript"/>
    </w:rPr>
  </w:style>
  <w:style w:type="character" w:customStyle="1" w:styleId="110">
    <w:name w:val="11"/>
    <w:rsid w:val="003A499B"/>
  </w:style>
  <w:style w:type="character" w:customStyle="1" w:styleId="0">
    <w:name w:val="0"/>
    <w:rsid w:val="003A499B"/>
  </w:style>
  <w:style w:type="paragraph" w:styleId="38">
    <w:name w:val="Body Text Indent 3"/>
    <w:basedOn w:val="a"/>
    <w:link w:val="39"/>
    <w:rsid w:val="003A499B"/>
    <w:pPr>
      <w:spacing w:after="120"/>
      <w:ind w:left="283"/>
    </w:pPr>
    <w:rPr>
      <w:rFonts w:ascii="Times New Roman" w:eastAsia="Times New Roman" w:hAnsi="Times New Roman"/>
      <w:sz w:val="16"/>
      <w:szCs w:val="16"/>
      <w:lang w:val="ru-RU" w:eastAsia="ru-RU" w:bidi="ar-SA"/>
    </w:rPr>
  </w:style>
  <w:style w:type="character" w:customStyle="1" w:styleId="39">
    <w:name w:val="Основной текст с отступом 3 Знак"/>
    <w:basedOn w:val="a0"/>
    <w:link w:val="38"/>
    <w:rsid w:val="003A499B"/>
    <w:rPr>
      <w:rFonts w:ascii="Times New Roman" w:eastAsia="Times New Roman" w:hAnsi="Times New Roman" w:cs="Times New Roman"/>
      <w:sz w:val="16"/>
      <w:szCs w:val="16"/>
      <w:lang w:eastAsia="ru-RU"/>
    </w:rPr>
  </w:style>
  <w:style w:type="paragraph" w:customStyle="1" w:styleId="2b">
    <w:name w:val="2"/>
    <w:basedOn w:val="a"/>
    <w:rsid w:val="003A499B"/>
    <w:pPr>
      <w:widowControl w:val="0"/>
      <w:autoSpaceDE w:val="0"/>
      <w:autoSpaceDN w:val="0"/>
    </w:pPr>
    <w:rPr>
      <w:rFonts w:ascii="OfficinaSansCTT" w:eastAsia="Times New Roman" w:hAnsi="OfficinaSansCTT"/>
      <w:b/>
      <w:bCs/>
      <w:color w:val="000000"/>
      <w:sz w:val="28"/>
      <w:szCs w:val="28"/>
      <w:lang w:val="ru-RU" w:eastAsia="ru-RU" w:bidi="ar-SA"/>
    </w:rPr>
  </w:style>
  <w:style w:type="paragraph" w:styleId="aff0">
    <w:name w:val="Block Text"/>
    <w:basedOn w:val="a"/>
    <w:rsid w:val="003A499B"/>
    <w:pPr>
      <w:spacing w:line="360" w:lineRule="auto"/>
      <w:ind w:left="57" w:right="57"/>
    </w:pPr>
    <w:rPr>
      <w:rFonts w:ascii="Times New Roman" w:eastAsia="Times New Roman" w:hAnsi="Times New Roman"/>
      <w:sz w:val="28"/>
      <w:lang w:val="ru-RU" w:eastAsia="ru-RU" w:bidi="ar-SA"/>
    </w:rPr>
  </w:style>
  <w:style w:type="paragraph" w:customStyle="1" w:styleId="aleft">
    <w:name w:val="aleft"/>
    <w:basedOn w:val="a"/>
    <w:rsid w:val="003A499B"/>
    <w:pPr>
      <w:spacing w:before="60" w:after="75"/>
      <w:ind w:left="60"/>
    </w:pPr>
    <w:rPr>
      <w:rFonts w:ascii="Times New Roman" w:eastAsia="Times New Roman" w:hAnsi="Times New Roman"/>
      <w:lang w:val="ru-RU" w:eastAsia="ru-RU" w:bidi="ar-SA"/>
    </w:rPr>
  </w:style>
  <w:style w:type="character" w:customStyle="1" w:styleId="c149">
    <w:name w:val="c149"/>
    <w:basedOn w:val="a0"/>
    <w:rsid w:val="003A499B"/>
  </w:style>
  <w:style w:type="character" w:styleId="aff1">
    <w:name w:val="annotation reference"/>
    <w:basedOn w:val="a0"/>
    <w:uiPriority w:val="99"/>
    <w:semiHidden/>
    <w:unhideWhenUsed/>
    <w:rsid w:val="003A499B"/>
    <w:rPr>
      <w:sz w:val="16"/>
      <w:szCs w:val="16"/>
    </w:rPr>
  </w:style>
  <w:style w:type="paragraph" w:styleId="aff2">
    <w:name w:val="annotation text"/>
    <w:basedOn w:val="a"/>
    <w:link w:val="aff3"/>
    <w:uiPriority w:val="99"/>
    <w:semiHidden/>
    <w:unhideWhenUsed/>
    <w:rsid w:val="003A499B"/>
    <w:rPr>
      <w:sz w:val="20"/>
      <w:szCs w:val="20"/>
    </w:rPr>
  </w:style>
  <w:style w:type="character" w:customStyle="1" w:styleId="aff3">
    <w:name w:val="Текст примечания Знак"/>
    <w:basedOn w:val="a0"/>
    <w:link w:val="aff2"/>
    <w:uiPriority w:val="99"/>
    <w:semiHidden/>
    <w:rsid w:val="003A499B"/>
    <w:rPr>
      <w:rFonts w:eastAsiaTheme="minorEastAsia" w:cs="Times New Roman"/>
      <w:sz w:val="20"/>
      <w:szCs w:val="20"/>
      <w:lang w:val="en-US" w:bidi="en-US"/>
    </w:rPr>
  </w:style>
  <w:style w:type="paragraph" w:styleId="aff4">
    <w:name w:val="annotation subject"/>
    <w:basedOn w:val="aff2"/>
    <w:next w:val="aff2"/>
    <w:link w:val="aff5"/>
    <w:uiPriority w:val="99"/>
    <w:semiHidden/>
    <w:unhideWhenUsed/>
    <w:rsid w:val="003A499B"/>
    <w:rPr>
      <w:b/>
      <w:bCs/>
    </w:rPr>
  </w:style>
  <w:style w:type="character" w:customStyle="1" w:styleId="aff5">
    <w:name w:val="Тема примечания Знак"/>
    <w:basedOn w:val="aff3"/>
    <w:link w:val="aff4"/>
    <w:uiPriority w:val="99"/>
    <w:semiHidden/>
    <w:rsid w:val="003A499B"/>
    <w:rPr>
      <w:rFonts w:eastAsiaTheme="minorEastAsia" w:cs="Times New Roman"/>
      <w:b/>
      <w:bCs/>
      <w:sz w:val="20"/>
      <w:szCs w:val="20"/>
      <w:lang w:val="en-US" w:bidi="en-US"/>
    </w:rPr>
  </w:style>
  <w:style w:type="character" w:customStyle="1" w:styleId="a8">
    <w:name w:val="Без интервала Знак"/>
    <w:basedOn w:val="a0"/>
    <w:link w:val="a7"/>
    <w:uiPriority w:val="1"/>
    <w:locked/>
    <w:rsid w:val="009D60A4"/>
    <w:rPr>
      <w:rFonts w:ascii="Calibri" w:eastAsia="Calibri" w:hAnsi="Calibri" w:cs="Calibri"/>
    </w:rPr>
  </w:style>
  <w:style w:type="character" w:customStyle="1" w:styleId="af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c"/>
    <w:uiPriority w:val="99"/>
    <w:locked/>
    <w:rsid w:val="009D60A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20"/>
    <w:pPr>
      <w:spacing w:after="0" w:line="240" w:lineRule="auto"/>
    </w:pPr>
    <w:rPr>
      <w:rFonts w:eastAsiaTheme="minorEastAsia" w:cs="Times New Roman"/>
      <w:sz w:val="24"/>
      <w:szCs w:val="24"/>
      <w:lang w:val="en-US" w:bidi="en-US"/>
    </w:rPr>
  </w:style>
  <w:style w:type="paragraph" w:styleId="11">
    <w:name w:val="heading 1"/>
    <w:basedOn w:val="a"/>
    <w:next w:val="a"/>
    <w:link w:val="12"/>
    <w:qFormat/>
    <w:rsid w:val="003A499B"/>
    <w:pPr>
      <w:keepNext/>
      <w:spacing w:before="240" w:after="60"/>
      <w:outlineLvl w:val="0"/>
    </w:pPr>
    <w:rPr>
      <w:rFonts w:ascii="Arial" w:eastAsia="Times New Roman" w:hAnsi="Arial" w:cs="Arial"/>
      <w:b/>
      <w:bCs/>
      <w:kern w:val="32"/>
      <w:sz w:val="32"/>
      <w:szCs w:val="32"/>
      <w:lang w:val="ru-RU" w:eastAsia="ru-RU" w:bidi="ar-SA"/>
    </w:rPr>
  </w:style>
  <w:style w:type="paragraph" w:styleId="2">
    <w:name w:val="heading 2"/>
    <w:basedOn w:val="a"/>
    <w:next w:val="a"/>
    <w:link w:val="20"/>
    <w:qFormat/>
    <w:rsid w:val="003A499B"/>
    <w:pPr>
      <w:keepNext/>
      <w:spacing w:line="276" w:lineRule="auto"/>
      <w:ind w:firstLine="360"/>
      <w:jc w:val="both"/>
      <w:outlineLvl w:val="1"/>
    </w:pPr>
    <w:rPr>
      <w:rFonts w:ascii="Arial Narrow" w:eastAsia="Calibri" w:hAnsi="Arial Narrow" w:cs="Arial Narrow"/>
      <w:b/>
      <w:bCs/>
      <w:sz w:val="26"/>
      <w:szCs w:val="26"/>
      <w:lang w:val="ru-RU" w:eastAsia="ru-RU" w:bidi="ar-SA"/>
    </w:rPr>
  </w:style>
  <w:style w:type="paragraph" w:styleId="3">
    <w:name w:val="heading 3"/>
    <w:basedOn w:val="a"/>
    <w:next w:val="a"/>
    <w:link w:val="30"/>
    <w:qFormat/>
    <w:rsid w:val="003A499B"/>
    <w:pPr>
      <w:keepNext/>
      <w:keepLines/>
      <w:spacing w:before="200" w:line="276" w:lineRule="auto"/>
      <w:outlineLvl w:val="2"/>
    </w:pPr>
    <w:rPr>
      <w:rFonts w:ascii="Cambria" w:eastAsia="Calibri" w:hAnsi="Cambria"/>
      <w:b/>
      <w:bCs/>
      <w:color w:val="4F81BD"/>
      <w:sz w:val="22"/>
      <w:szCs w:val="22"/>
      <w:lang w:val="ru-RU" w:eastAsia="ru-RU" w:bidi="ar-SA"/>
    </w:rPr>
  </w:style>
  <w:style w:type="paragraph" w:styleId="5">
    <w:name w:val="heading 5"/>
    <w:basedOn w:val="a"/>
    <w:next w:val="a"/>
    <w:link w:val="50"/>
    <w:qFormat/>
    <w:rsid w:val="003A499B"/>
    <w:pPr>
      <w:spacing w:before="240" w:after="60"/>
      <w:outlineLvl w:val="4"/>
    </w:pPr>
    <w:rPr>
      <w:rFonts w:ascii="Times New Roman" w:eastAsia="Calibri" w:hAnsi="Times New Roman"/>
      <w:b/>
      <w:bCs/>
      <w:i/>
      <w:iCs/>
      <w:sz w:val="26"/>
      <w:szCs w:val="26"/>
      <w:lang w:val="ru-RU" w:eastAsia="ru-RU" w:bidi="ar-SA"/>
    </w:rPr>
  </w:style>
  <w:style w:type="paragraph" w:styleId="6">
    <w:name w:val="heading 6"/>
    <w:basedOn w:val="a"/>
    <w:next w:val="a"/>
    <w:link w:val="60"/>
    <w:qFormat/>
    <w:rsid w:val="003A499B"/>
    <w:pPr>
      <w:spacing w:before="240" w:after="60"/>
      <w:outlineLvl w:val="5"/>
    </w:pPr>
    <w:rPr>
      <w:rFonts w:ascii="Times New Roman" w:eastAsia="Calibri" w:hAnsi="Times New Roman"/>
      <w:b/>
      <w:bCs/>
      <w:sz w:val="22"/>
      <w:szCs w:val="22"/>
      <w:lang w:val="ru-RU" w:eastAsia="ru-RU" w:bidi="ar-SA"/>
    </w:rPr>
  </w:style>
  <w:style w:type="paragraph" w:styleId="7">
    <w:name w:val="heading 7"/>
    <w:basedOn w:val="a"/>
    <w:next w:val="a"/>
    <w:link w:val="70"/>
    <w:qFormat/>
    <w:rsid w:val="003A499B"/>
    <w:pPr>
      <w:spacing w:before="240" w:after="60"/>
      <w:outlineLvl w:val="6"/>
    </w:pPr>
    <w:rPr>
      <w:rFonts w:ascii="Times New Roman" w:eastAsia="Times New Roman" w:hAnsi="Times New Roman"/>
      <w:lang w:val="ru-RU" w:eastAsia="ru-RU" w:bidi="ar-SA"/>
    </w:rPr>
  </w:style>
  <w:style w:type="paragraph" w:styleId="8">
    <w:name w:val="heading 8"/>
    <w:basedOn w:val="a"/>
    <w:next w:val="a"/>
    <w:link w:val="80"/>
    <w:qFormat/>
    <w:rsid w:val="003A499B"/>
    <w:pPr>
      <w:spacing w:before="240" w:after="60"/>
      <w:outlineLvl w:val="7"/>
    </w:pPr>
    <w:rPr>
      <w:rFonts w:ascii="Times New Roman" w:eastAsia="Times New Roman" w:hAnsi="Times New Roman"/>
      <w:i/>
      <w:iCs/>
      <w:lang w:val="ru-RU" w:eastAsia="ru-RU" w:bidi="ar-SA"/>
    </w:rPr>
  </w:style>
  <w:style w:type="paragraph" w:styleId="9">
    <w:name w:val="heading 9"/>
    <w:basedOn w:val="a"/>
    <w:next w:val="a"/>
    <w:link w:val="90"/>
    <w:qFormat/>
    <w:rsid w:val="003A499B"/>
    <w:pPr>
      <w:spacing w:before="240" w:after="60"/>
      <w:outlineLvl w:val="8"/>
    </w:pPr>
    <w:rPr>
      <w:rFonts w:ascii="Arial" w:eastAsia="Times New Roman" w:hAnsi="Arial" w:cs="Arial"/>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Стиль2"/>
    <w:basedOn w:val="a0"/>
    <w:uiPriority w:val="1"/>
    <w:qFormat/>
    <w:rsid w:val="001146C6"/>
    <w:rPr>
      <w:b/>
      <w:bCs/>
      <w:i/>
      <w:iCs/>
      <w:color w:val="auto"/>
    </w:rPr>
  </w:style>
  <w:style w:type="character" w:customStyle="1" w:styleId="31">
    <w:name w:val="Стиль3"/>
    <w:basedOn w:val="a0"/>
    <w:uiPriority w:val="1"/>
    <w:rsid w:val="001146C6"/>
    <w:rPr>
      <w:bCs/>
      <w:iCs/>
      <w:color w:val="auto"/>
    </w:rPr>
  </w:style>
  <w:style w:type="paragraph" w:styleId="a3">
    <w:name w:val="List Paragraph"/>
    <w:basedOn w:val="a"/>
    <w:uiPriority w:val="34"/>
    <w:qFormat/>
    <w:rsid w:val="00641A20"/>
    <w:pPr>
      <w:spacing w:after="200" w:line="276" w:lineRule="auto"/>
      <w:ind w:left="720"/>
      <w:contextualSpacing/>
    </w:pPr>
    <w:rPr>
      <w:rFonts w:ascii="Calibri" w:eastAsia="Calibri" w:hAnsi="Calibri"/>
      <w:sz w:val="22"/>
      <w:szCs w:val="22"/>
      <w:lang w:val="ru-RU" w:bidi="ar-SA"/>
    </w:rPr>
  </w:style>
  <w:style w:type="paragraph" w:customStyle="1" w:styleId="Style27">
    <w:name w:val="Style27"/>
    <w:basedOn w:val="a"/>
    <w:uiPriority w:val="99"/>
    <w:rsid w:val="008A1A16"/>
    <w:pPr>
      <w:widowControl w:val="0"/>
      <w:autoSpaceDE w:val="0"/>
      <w:autoSpaceDN w:val="0"/>
      <w:adjustRightInd w:val="0"/>
      <w:spacing w:line="190" w:lineRule="exact"/>
      <w:jc w:val="both"/>
    </w:pPr>
    <w:rPr>
      <w:rFonts w:ascii="Arial Narrow" w:eastAsia="Times New Roman" w:hAnsi="Arial Narrow"/>
      <w:lang w:val="ru-RU" w:eastAsia="ru-RU" w:bidi="ar-SA"/>
    </w:rPr>
  </w:style>
  <w:style w:type="paragraph" w:customStyle="1" w:styleId="a4">
    <w:name w:val="Стиль"/>
    <w:rsid w:val="003A49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5">
    <w:name w:val="Содержимое таблицы"/>
    <w:basedOn w:val="a"/>
    <w:rsid w:val="003A499B"/>
    <w:pPr>
      <w:suppressLineNumbers/>
      <w:suppressAutoHyphens/>
      <w:spacing w:after="200" w:line="276" w:lineRule="auto"/>
    </w:pPr>
    <w:rPr>
      <w:rFonts w:ascii="Calibri" w:eastAsia="Times New Roman" w:hAnsi="Calibri" w:cs="Calibri"/>
      <w:sz w:val="22"/>
      <w:szCs w:val="22"/>
      <w:lang w:val="ru-RU" w:eastAsia="ar-SA" w:bidi="ar-SA"/>
    </w:rPr>
  </w:style>
  <w:style w:type="character" w:customStyle="1" w:styleId="12">
    <w:name w:val="Заголовок 1 Знак"/>
    <w:basedOn w:val="a0"/>
    <w:link w:val="11"/>
    <w:rsid w:val="003A499B"/>
    <w:rPr>
      <w:rFonts w:ascii="Arial" w:eastAsia="Times New Roman" w:hAnsi="Arial" w:cs="Arial"/>
      <w:b/>
      <w:bCs/>
      <w:kern w:val="32"/>
      <w:sz w:val="32"/>
      <w:szCs w:val="32"/>
      <w:lang w:eastAsia="ru-RU"/>
    </w:rPr>
  </w:style>
  <w:style w:type="character" w:customStyle="1" w:styleId="20">
    <w:name w:val="Заголовок 2 Знак"/>
    <w:basedOn w:val="a0"/>
    <w:link w:val="2"/>
    <w:rsid w:val="003A499B"/>
    <w:rPr>
      <w:rFonts w:ascii="Arial Narrow" w:eastAsia="Calibri" w:hAnsi="Arial Narrow" w:cs="Arial Narrow"/>
      <w:b/>
      <w:bCs/>
      <w:sz w:val="26"/>
      <w:szCs w:val="26"/>
      <w:lang w:eastAsia="ru-RU"/>
    </w:rPr>
  </w:style>
  <w:style w:type="character" w:customStyle="1" w:styleId="30">
    <w:name w:val="Заголовок 3 Знак"/>
    <w:basedOn w:val="a0"/>
    <w:link w:val="3"/>
    <w:rsid w:val="003A499B"/>
    <w:rPr>
      <w:rFonts w:ascii="Cambria" w:eastAsia="Calibri" w:hAnsi="Cambria" w:cs="Times New Roman"/>
      <w:b/>
      <w:bCs/>
      <w:color w:val="4F81BD"/>
      <w:lang w:eastAsia="ru-RU"/>
    </w:rPr>
  </w:style>
  <w:style w:type="character" w:customStyle="1" w:styleId="50">
    <w:name w:val="Заголовок 5 Знак"/>
    <w:basedOn w:val="a0"/>
    <w:link w:val="5"/>
    <w:rsid w:val="003A499B"/>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3A499B"/>
    <w:rPr>
      <w:rFonts w:ascii="Times New Roman" w:eastAsia="Calibri" w:hAnsi="Times New Roman" w:cs="Times New Roman"/>
      <w:b/>
      <w:bCs/>
      <w:lang w:eastAsia="ru-RU"/>
    </w:rPr>
  </w:style>
  <w:style w:type="character" w:customStyle="1" w:styleId="70">
    <w:name w:val="Заголовок 7 Знак"/>
    <w:basedOn w:val="a0"/>
    <w:link w:val="7"/>
    <w:rsid w:val="003A499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A499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A499B"/>
    <w:rPr>
      <w:rFonts w:ascii="Arial" w:eastAsia="Times New Roman" w:hAnsi="Arial" w:cs="Arial"/>
      <w:lang w:eastAsia="ru-RU"/>
    </w:rPr>
  </w:style>
  <w:style w:type="table" w:styleId="a6">
    <w:name w:val="Table Grid"/>
    <w:basedOn w:val="a1"/>
    <w:uiPriority w:val="59"/>
    <w:rsid w:val="003A499B"/>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2-msonormal">
    <w:name w:val="u-2-msonormal"/>
    <w:basedOn w:val="a"/>
    <w:rsid w:val="003A499B"/>
    <w:pPr>
      <w:spacing w:before="100" w:beforeAutospacing="1" w:after="100" w:afterAutospacing="1"/>
    </w:pPr>
    <w:rPr>
      <w:rFonts w:ascii="Times New Roman" w:eastAsia="Times New Roman" w:hAnsi="Times New Roman"/>
      <w:lang w:val="ru-RU" w:eastAsia="ru-RU" w:bidi="ar-SA"/>
    </w:rPr>
  </w:style>
  <w:style w:type="paragraph" w:styleId="a7">
    <w:name w:val="No Spacing"/>
    <w:uiPriority w:val="1"/>
    <w:qFormat/>
    <w:rsid w:val="003A499B"/>
    <w:pPr>
      <w:spacing w:after="0" w:line="240" w:lineRule="auto"/>
    </w:pPr>
    <w:rPr>
      <w:rFonts w:ascii="Calibri" w:eastAsia="Calibri" w:hAnsi="Calibri" w:cs="Calibri"/>
    </w:rPr>
  </w:style>
  <w:style w:type="character" w:customStyle="1" w:styleId="a8">
    <w:name w:val="Основной текст_"/>
    <w:link w:val="13"/>
    <w:rsid w:val="003A499B"/>
    <w:rPr>
      <w:rFonts w:ascii="Century Schoolbook" w:eastAsia="Century Schoolbook" w:hAnsi="Century Schoolbook"/>
      <w:sz w:val="18"/>
      <w:szCs w:val="18"/>
      <w:shd w:val="clear" w:color="auto" w:fill="FFFFFF"/>
    </w:rPr>
  </w:style>
  <w:style w:type="paragraph" w:customStyle="1" w:styleId="13">
    <w:name w:val="Основной текст1"/>
    <w:basedOn w:val="a"/>
    <w:link w:val="a8"/>
    <w:rsid w:val="003A499B"/>
    <w:pPr>
      <w:shd w:val="clear" w:color="auto" w:fill="FFFFFF"/>
      <w:spacing w:before="180" w:after="60" w:line="0" w:lineRule="atLeast"/>
      <w:jc w:val="both"/>
    </w:pPr>
    <w:rPr>
      <w:rFonts w:ascii="Century Schoolbook" w:eastAsia="Century Schoolbook" w:hAnsi="Century Schoolbook" w:cstheme="minorBidi"/>
      <w:sz w:val="18"/>
      <w:szCs w:val="18"/>
      <w:shd w:val="clear" w:color="auto" w:fill="FFFFFF"/>
      <w:lang w:val="ru-RU" w:bidi="ar-SA"/>
    </w:rPr>
  </w:style>
  <w:style w:type="character" w:customStyle="1" w:styleId="23">
    <w:name w:val="Основной текст (2)_"/>
    <w:link w:val="24"/>
    <w:rsid w:val="003A499B"/>
    <w:rPr>
      <w:rFonts w:ascii="Century Schoolbook" w:eastAsia="Century Schoolbook" w:hAnsi="Century Schoolbook"/>
      <w:sz w:val="18"/>
      <w:szCs w:val="18"/>
      <w:shd w:val="clear" w:color="auto" w:fill="FFFFFF"/>
    </w:rPr>
  </w:style>
  <w:style w:type="paragraph" w:customStyle="1" w:styleId="24">
    <w:name w:val="Основной текст (2)"/>
    <w:basedOn w:val="a"/>
    <w:link w:val="23"/>
    <w:rsid w:val="003A499B"/>
    <w:pPr>
      <w:shd w:val="clear" w:color="auto" w:fill="FFFFFF"/>
      <w:spacing w:line="235" w:lineRule="exact"/>
      <w:jc w:val="both"/>
    </w:pPr>
    <w:rPr>
      <w:rFonts w:ascii="Century Schoolbook" w:eastAsia="Century Schoolbook" w:hAnsi="Century Schoolbook" w:cstheme="minorBidi"/>
      <w:sz w:val="18"/>
      <w:szCs w:val="18"/>
      <w:shd w:val="clear" w:color="auto" w:fill="FFFFFF"/>
      <w:lang w:val="ru-RU" w:bidi="ar-SA"/>
    </w:rPr>
  </w:style>
  <w:style w:type="character" w:customStyle="1" w:styleId="25">
    <w:name w:val="Основной текст2"/>
    <w:rsid w:val="003A499B"/>
    <w:rPr>
      <w:rFonts w:ascii="Century Schoolbook" w:eastAsia="Century Schoolbook" w:hAnsi="Century Schoolbook"/>
      <w:b w:val="0"/>
      <w:bCs w:val="0"/>
      <w:i w:val="0"/>
      <w:iCs w:val="0"/>
      <w:smallCaps w:val="0"/>
      <w:strike w:val="0"/>
      <w:spacing w:val="0"/>
      <w:sz w:val="18"/>
      <w:szCs w:val="18"/>
      <w:shd w:val="clear" w:color="auto" w:fill="FFFFFF"/>
      <w:lang w:bidi="ar-SA"/>
    </w:rPr>
  </w:style>
  <w:style w:type="paragraph" w:customStyle="1" w:styleId="4">
    <w:name w:val="Основной текст4"/>
    <w:basedOn w:val="a"/>
    <w:rsid w:val="003A499B"/>
    <w:pPr>
      <w:shd w:val="clear" w:color="auto" w:fill="FFFFFF"/>
      <w:spacing w:before="120" w:line="230" w:lineRule="exact"/>
      <w:ind w:hanging="280"/>
      <w:jc w:val="both"/>
    </w:pPr>
    <w:rPr>
      <w:rFonts w:ascii="Century Schoolbook" w:eastAsia="Century Schoolbook" w:hAnsi="Century Schoolbook" w:cs="Century Schoolbook"/>
      <w:color w:val="000000"/>
      <w:sz w:val="18"/>
      <w:szCs w:val="18"/>
      <w:lang w:val="ru-RU" w:eastAsia="ru-RU" w:bidi="ar-SA"/>
    </w:rPr>
  </w:style>
  <w:style w:type="character" w:customStyle="1" w:styleId="32">
    <w:name w:val="Основной текст3"/>
    <w:rsid w:val="003A499B"/>
    <w:rPr>
      <w:rFonts w:ascii="Century Schoolbook" w:eastAsia="Century Schoolbook" w:hAnsi="Century Schoolbook"/>
      <w:b w:val="0"/>
      <w:bCs w:val="0"/>
      <w:i w:val="0"/>
      <w:iCs w:val="0"/>
      <w:smallCaps w:val="0"/>
      <w:strike w:val="0"/>
      <w:spacing w:val="0"/>
      <w:sz w:val="18"/>
      <w:szCs w:val="18"/>
      <w:shd w:val="clear" w:color="auto" w:fill="FFFFFF"/>
      <w:lang w:bidi="ar-SA"/>
    </w:rPr>
  </w:style>
  <w:style w:type="paragraph" w:styleId="a9">
    <w:name w:val="footer"/>
    <w:basedOn w:val="a"/>
    <w:link w:val="aa"/>
    <w:rsid w:val="003A499B"/>
    <w:pPr>
      <w:tabs>
        <w:tab w:val="center" w:pos="4677"/>
        <w:tab w:val="right" w:pos="9355"/>
      </w:tabs>
    </w:pPr>
    <w:rPr>
      <w:rFonts w:ascii="Times New Roman" w:eastAsia="Calibri" w:hAnsi="Times New Roman"/>
      <w:lang w:val="ru-RU" w:eastAsia="ru-RU" w:bidi="ar-SA"/>
    </w:rPr>
  </w:style>
  <w:style w:type="character" w:customStyle="1" w:styleId="aa">
    <w:name w:val="Нижний колонтитул Знак"/>
    <w:basedOn w:val="a0"/>
    <w:link w:val="a9"/>
    <w:rsid w:val="003A499B"/>
    <w:rPr>
      <w:rFonts w:ascii="Times New Roman" w:eastAsia="Calibri" w:hAnsi="Times New Roman" w:cs="Times New Roman"/>
      <w:sz w:val="24"/>
      <w:szCs w:val="24"/>
      <w:lang w:eastAsia="ru-RU"/>
    </w:rPr>
  </w:style>
  <w:style w:type="paragraph" w:styleId="ab">
    <w:name w:val="Body Text"/>
    <w:basedOn w:val="a"/>
    <w:link w:val="ac"/>
    <w:rsid w:val="003A499B"/>
    <w:pPr>
      <w:spacing w:line="264" w:lineRule="auto"/>
      <w:jc w:val="center"/>
    </w:pPr>
    <w:rPr>
      <w:rFonts w:ascii="Arial Narrow" w:eastAsia="Calibri" w:hAnsi="Arial Narrow" w:cs="Arial Narrow"/>
      <w:b/>
      <w:bCs/>
      <w:sz w:val="28"/>
      <w:szCs w:val="28"/>
      <w:lang w:val="ru-RU" w:eastAsia="ru-RU" w:bidi="ar-SA"/>
    </w:rPr>
  </w:style>
  <w:style w:type="character" w:customStyle="1" w:styleId="ac">
    <w:name w:val="Основной текст Знак"/>
    <w:basedOn w:val="a0"/>
    <w:link w:val="ab"/>
    <w:rsid w:val="003A499B"/>
    <w:rPr>
      <w:rFonts w:ascii="Arial Narrow" w:eastAsia="Calibri" w:hAnsi="Arial Narrow" w:cs="Arial Narrow"/>
      <w:b/>
      <w:bCs/>
      <w:sz w:val="28"/>
      <w:szCs w:val="28"/>
      <w:lang w:eastAsia="ru-RU"/>
    </w:rPr>
  </w:style>
  <w:style w:type="character" w:styleId="ad">
    <w:name w:val="page number"/>
    <w:rsid w:val="003A499B"/>
    <w:rPr>
      <w:rFonts w:cs="Times New Roman"/>
    </w:rPr>
  </w:style>
  <w:style w:type="paragraph" w:styleId="ae">
    <w:name w:val="Body Text First Indent"/>
    <w:basedOn w:val="ab"/>
    <w:link w:val="af"/>
    <w:rsid w:val="003A499B"/>
    <w:pPr>
      <w:spacing w:after="120" w:line="276" w:lineRule="auto"/>
      <w:ind w:firstLine="210"/>
      <w:jc w:val="left"/>
    </w:pPr>
    <w:rPr>
      <w:rFonts w:ascii="Calibri" w:eastAsia="Times New Roman" w:hAnsi="Calibri" w:cs="Calibri"/>
      <w:b w:val="0"/>
      <w:bCs w:val="0"/>
      <w:sz w:val="22"/>
      <w:szCs w:val="22"/>
      <w:lang w:eastAsia="en-US"/>
    </w:rPr>
  </w:style>
  <w:style w:type="character" w:customStyle="1" w:styleId="af">
    <w:name w:val="Красная строка Знак"/>
    <w:basedOn w:val="ac"/>
    <w:link w:val="ae"/>
    <w:rsid w:val="003A499B"/>
    <w:rPr>
      <w:rFonts w:ascii="Calibri" w:eastAsia="Times New Roman" w:hAnsi="Calibri" w:cs="Calibri"/>
      <w:b/>
      <w:bCs/>
      <w:sz w:val="28"/>
      <w:szCs w:val="28"/>
      <w:lang w:eastAsia="ru-RU"/>
    </w:rPr>
  </w:style>
  <w:style w:type="paragraph" w:customStyle="1" w:styleId="Style2">
    <w:name w:val="Style2"/>
    <w:basedOn w:val="a"/>
    <w:rsid w:val="003A499B"/>
    <w:pPr>
      <w:widowControl w:val="0"/>
      <w:autoSpaceDE w:val="0"/>
      <w:autoSpaceDN w:val="0"/>
      <w:adjustRightInd w:val="0"/>
      <w:spacing w:line="307" w:lineRule="exact"/>
      <w:ind w:firstLine="355"/>
      <w:jc w:val="both"/>
    </w:pPr>
    <w:rPr>
      <w:rFonts w:ascii="Times New Roman" w:eastAsia="Times New Roman" w:hAnsi="Times New Roman"/>
      <w:lang w:val="ru-RU" w:eastAsia="ru-RU" w:bidi="ar-SA"/>
    </w:rPr>
  </w:style>
  <w:style w:type="character" w:customStyle="1" w:styleId="FontStyle35">
    <w:name w:val="Font Style35"/>
    <w:rsid w:val="003A499B"/>
    <w:rPr>
      <w:rFonts w:ascii="Times New Roman" w:hAnsi="Times New Roman" w:cs="Times New Roman"/>
      <w:sz w:val="16"/>
      <w:szCs w:val="16"/>
    </w:rPr>
  </w:style>
  <w:style w:type="character" w:customStyle="1" w:styleId="FontStyle36">
    <w:name w:val="Font Style36"/>
    <w:rsid w:val="003A499B"/>
    <w:rPr>
      <w:rFonts w:ascii="Times New Roman" w:hAnsi="Times New Roman" w:cs="Times New Roman"/>
      <w:i/>
      <w:iCs/>
      <w:sz w:val="16"/>
      <w:szCs w:val="16"/>
    </w:rPr>
  </w:style>
  <w:style w:type="paragraph" w:customStyle="1" w:styleId="Style9">
    <w:name w:val="Style9"/>
    <w:basedOn w:val="a"/>
    <w:rsid w:val="003A499B"/>
    <w:pPr>
      <w:widowControl w:val="0"/>
      <w:autoSpaceDE w:val="0"/>
      <w:autoSpaceDN w:val="0"/>
      <w:adjustRightInd w:val="0"/>
    </w:pPr>
    <w:rPr>
      <w:rFonts w:ascii="Franklin Gothic Demi Cond" w:eastAsia="Times New Roman" w:hAnsi="Franklin Gothic Demi Cond"/>
      <w:lang w:val="ru-RU" w:eastAsia="ru-RU" w:bidi="ar-SA"/>
    </w:rPr>
  </w:style>
  <w:style w:type="character" w:customStyle="1" w:styleId="FontStyle27">
    <w:name w:val="Font Style27"/>
    <w:rsid w:val="003A499B"/>
    <w:rPr>
      <w:rFonts w:ascii="Calibri" w:hAnsi="Calibri" w:cs="Calibri"/>
      <w:b/>
      <w:bCs/>
      <w:spacing w:val="-10"/>
      <w:sz w:val="10"/>
      <w:szCs w:val="10"/>
    </w:rPr>
  </w:style>
  <w:style w:type="paragraph" w:customStyle="1" w:styleId="61">
    <w:name w:val="Основной текст6"/>
    <w:basedOn w:val="a"/>
    <w:rsid w:val="003A499B"/>
    <w:pPr>
      <w:shd w:val="clear" w:color="auto" w:fill="FFFFFF"/>
      <w:spacing w:line="0" w:lineRule="atLeast"/>
    </w:pPr>
    <w:rPr>
      <w:rFonts w:ascii="Bookman Old Style" w:eastAsia="Bookman Old Style" w:hAnsi="Bookman Old Style"/>
      <w:sz w:val="14"/>
      <w:szCs w:val="14"/>
      <w:shd w:val="clear" w:color="auto" w:fill="FFFFFF"/>
      <w:lang w:val="ru-RU" w:eastAsia="ru-RU" w:bidi="ar-SA"/>
    </w:rPr>
  </w:style>
  <w:style w:type="character" w:customStyle="1" w:styleId="af0">
    <w:name w:val="Основной текст + Курсив"/>
    <w:rsid w:val="003A499B"/>
    <w:rPr>
      <w:rFonts w:ascii="Bookman Old Style" w:eastAsia="Bookman Old Style" w:hAnsi="Bookman Old Style"/>
      <w:i/>
      <w:iCs/>
      <w:sz w:val="14"/>
      <w:szCs w:val="14"/>
      <w:shd w:val="clear" w:color="auto" w:fill="FFFFFF"/>
      <w:lang w:bidi="ar-SA"/>
    </w:rPr>
  </w:style>
  <w:style w:type="character" w:customStyle="1" w:styleId="33">
    <w:name w:val="Основной текст (3) + Не курсив"/>
    <w:rsid w:val="003A499B"/>
    <w:rPr>
      <w:rFonts w:ascii="Bookman Old Style" w:eastAsia="Bookman Old Style" w:hAnsi="Bookman Old Style" w:cs="Bookman Old Style"/>
      <w:i/>
      <w:iCs/>
      <w:sz w:val="14"/>
      <w:szCs w:val="14"/>
      <w:shd w:val="clear" w:color="auto" w:fill="FFFFFF"/>
    </w:rPr>
  </w:style>
  <w:style w:type="character" w:customStyle="1" w:styleId="65pt">
    <w:name w:val="Основной текст + 6;5 pt"/>
    <w:rsid w:val="003A499B"/>
    <w:rPr>
      <w:rFonts w:ascii="Bookman Old Style" w:eastAsia="Bookman Old Style" w:hAnsi="Bookman Old Style"/>
      <w:b w:val="0"/>
      <w:bCs w:val="0"/>
      <w:i w:val="0"/>
      <w:iCs w:val="0"/>
      <w:smallCaps w:val="0"/>
      <w:strike w:val="0"/>
      <w:spacing w:val="0"/>
      <w:sz w:val="13"/>
      <w:szCs w:val="13"/>
      <w:shd w:val="clear" w:color="auto" w:fill="FFFFFF"/>
      <w:lang w:bidi="ar-SA"/>
    </w:rPr>
  </w:style>
  <w:style w:type="paragraph" w:customStyle="1" w:styleId="14">
    <w:name w:val="Без интервала1"/>
    <w:rsid w:val="003A499B"/>
    <w:pPr>
      <w:spacing w:after="0" w:line="240" w:lineRule="auto"/>
    </w:pPr>
    <w:rPr>
      <w:rFonts w:ascii="Calibri" w:eastAsia="Times New Roman" w:hAnsi="Calibri" w:cs="Times New Roman"/>
      <w:lang w:eastAsia="ru-RU"/>
    </w:rPr>
  </w:style>
  <w:style w:type="character" w:customStyle="1" w:styleId="34">
    <w:name w:val="Основной текст (3)_"/>
    <w:link w:val="35"/>
    <w:rsid w:val="003A499B"/>
    <w:rPr>
      <w:rFonts w:ascii="Bookman Old Style" w:eastAsia="Bookman Old Style" w:hAnsi="Bookman Old Style"/>
      <w:sz w:val="14"/>
      <w:szCs w:val="14"/>
      <w:shd w:val="clear" w:color="auto" w:fill="FFFFFF"/>
    </w:rPr>
  </w:style>
  <w:style w:type="paragraph" w:customStyle="1" w:styleId="35">
    <w:name w:val="Основной текст (3)"/>
    <w:basedOn w:val="a"/>
    <w:link w:val="34"/>
    <w:rsid w:val="003A499B"/>
    <w:pPr>
      <w:shd w:val="clear" w:color="auto" w:fill="FFFFFF"/>
      <w:spacing w:before="120" w:line="187" w:lineRule="exact"/>
    </w:pPr>
    <w:rPr>
      <w:rFonts w:ascii="Bookman Old Style" w:eastAsia="Bookman Old Style" w:hAnsi="Bookman Old Style" w:cstheme="minorBidi"/>
      <w:sz w:val="14"/>
      <w:szCs w:val="14"/>
      <w:shd w:val="clear" w:color="auto" w:fill="FFFFFF"/>
      <w:lang w:val="ru-RU" w:bidi="ar-SA"/>
    </w:rPr>
  </w:style>
  <w:style w:type="character" w:customStyle="1" w:styleId="-1">
    <w:name w:val="-1"/>
    <w:rsid w:val="003A499B"/>
  </w:style>
  <w:style w:type="paragraph" w:styleId="36">
    <w:name w:val="Body Text 3"/>
    <w:basedOn w:val="a"/>
    <w:link w:val="37"/>
    <w:rsid w:val="003A499B"/>
    <w:pPr>
      <w:spacing w:after="120"/>
    </w:pPr>
    <w:rPr>
      <w:rFonts w:ascii="Times New Roman" w:eastAsia="Calibri" w:hAnsi="Times New Roman"/>
      <w:sz w:val="16"/>
      <w:szCs w:val="16"/>
      <w:lang w:val="ru-RU" w:eastAsia="ru-RU" w:bidi="ar-SA"/>
    </w:rPr>
  </w:style>
  <w:style w:type="character" w:customStyle="1" w:styleId="37">
    <w:name w:val="Основной текст 3 Знак"/>
    <w:basedOn w:val="a0"/>
    <w:link w:val="36"/>
    <w:rsid w:val="003A499B"/>
    <w:rPr>
      <w:rFonts w:ascii="Times New Roman" w:eastAsia="Calibri" w:hAnsi="Times New Roman" w:cs="Times New Roman"/>
      <w:sz w:val="16"/>
      <w:szCs w:val="16"/>
      <w:lang w:eastAsia="ru-RU"/>
    </w:rPr>
  </w:style>
  <w:style w:type="character" w:customStyle="1" w:styleId="-05">
    <w:name w:val="-0.5"/>
    <w:rsid w:val="003A499B"/>
  </w:style>
  <w:style w:type="paragraph" w:styleId="af1">
    <w:name w:val="header"/>
    <w:basedOn w:val="a"/>
    <w:link w:val="af2"/>
    <w:rsid w:val="003A499B"/>
    <w:pPr>
      <w:tabs>
        <w:tab w:val="center" w:pos="4677"/>
        <w:tab w:val="right" w:pos="9355"/>
      </w:tabs>
    </w:pPr>
    <w:rPr>
      <w:rFonts w:ascii="Times New Roman" w:eastAsia="Times New Roman" w:hAnsi="Times New Roman"/>
      <w:lang w:val="ru-RU" w:eastAsia="ru-RU" w:bidi="ar-SA"/>
    </w:rPr>
  </w:style>
  <w:style w:type="character" w:customStyle="1" w:styleId="af2">
    <w:name w:val="Верхний колонтитул Знак"/>
    <w:basedOn w:val="a0"/>
    <w:link w:val="af1"/>
    <w:rsid w:val="003A499B"/>
    <w:rPr>
      <w:rFonts w:ascii="Times New Roman" w:eastAsia="Times New Roman" w:hAnsi="Times New Roman" w:cs="Times New Roman"/>
      <w:sz w:val="24"/>
      <w:szCs w:val="24"/>
      <w:lang w:eastAsia="ru-RU"/>
    </w:rPr>
  </w:style>
  <w:style w:type="paragraph" w:styleId="26">
    <w:name w:val="Body Text 2"/>
    <w:basedOn w:val="a"/>
    <w:link w:val="27"/>
    <w:rsid w:val="003A499B"/>
    <w:pPr>
      <w:spacing w:after="120" w:line="480" w:lineRule="auto"/>
    </w:pPr>
    <w:rPr>
      <w:rFonts w:ascii="Times New Roman" w:eastAsia="Times New Roman" w:hAnsi="Times New Roman"/>
      <w:lang w:val="ru-RU" w:eastAsia="ru-RU" w:bidi="ar-SA"/>
    </w:rPr>
  </w:style>
  <w:style w:type="character" w:customStyle="1" w:styleId="27">
    <w:name w:val="Основной текст 2 Знак"/>
    <w:basedOn w:val="a0"/>
    <w:link w:val="26"/>
    <w:rsid w:val="003A499B"/>
    <w:rPr>
      <w:rFonts w:ascii="Times New Roman" w:eastAsia="Times New Roman" w:hAnsi="Times New Roman" w:cs="Times New Roman"/>
      <w:sz w:val="24"/>
      <w:szCs w:val="24"/>
      <w:lang w:eastAsia="ru-RU"/>
    </w:rPr>
  </w:style>
  <w:style w:type="character" w:customStyle="1" w:styleId="BodyText3Char">
    <w:name w:val="Body Text 3 Char"/>
    <w:locked/>
    <w:rsid w:val="003A499B"/>
    <w:rPr>
      <w:rFonts w:ascii="Times New Roman" w:hAnsi="Times New Roman" w:cs="Times New Roman"/>
      <w:sz w:val="16"/>
      <w:szCs w:val="16"/>
      <w:lang w:eastAsia="ru-RU"/>
    </w:rPr>
  </w:style>
  <w:style w:type="character" w:customStyle="1" w:styleId="FooterChar">
    <w:name w:val="Footer Char"/>
    <w:locked/>
    <w:rsid w:val="003A499B"/>
    <w:rPr>
      <w:rFonts w:ascii="Times New Roman" w:hAnsi="Times New Roman" w:cs="Times New Roman"/>
      <w:sz w:val="24"/>
      <w:szCs w:val="24"/>
      <w:lang w:eastAsia="ru-RU"/>
    </w:rPr>
  </w:style>
  <w:style w:type="paragraph" w:customStyle="1" w:styleId="15">
    <w:name w:val="Абзац списка1"/>
    <w:basedOn w:val="a"/>
    <w:rsid w:val="003A499B"/>
    <w:pPr>
      <w:ind w:left="720"/>
    </w:pPr>
    <w:rPr>
      <w:rFonts w:ascii="Calibri" w:eastAsia="Calibri" w:hAnsi="Calibri"/>
      <w:lang w:bidi="ar-SA"/>
    </w:rPr>
  </w:style>
  <w:style w:type="character" w:styleId="af3">
    <w:name w:val="Emphasis"/>
    <w:qFormat/>
    <w:rsid w:val="003A499B"/>
    <w:rPr>
      <w:rFonts w:cs="Times New Roman"/>
      <w:i/>
      <w:iCs/>
    </w:rPr>
  </w:style>
  <w:style w:type="character" w:customStyle="1" w:styleId="af4">
    <w:name w:val="Основной текст + Полужирный"/>
    <w:aliases w:val="Курсив"/>
    <w:rsid w:val="003A499B"/>
    <w:rPr>
      <w:rFonts w:ascii="Times New Roman" w:hAnsi="Times New Roman" w:cs="Times New Roman"/>
      <w:b/>
      <w:bCs/>
      <w:i/>
      <w:iCs/>
      <w:sz w:val="17"/>
      <w:szCs w:val="17"/>
      <w:shd w:val="clear" w:color="auto" w:fill="FFFFFF"/>
    </w:rPr>
  </w:style>
  <w:style w:type="character" w:customStyle="1" w:styleId="28">
    <w:name w:val="Основной текст (2) + 8"/>
    <w:aliases w:val="5 pt,Не полужирный"/>
    <w:rsid w:val="003A499B"/>
    <w:rPr>
      <w:rFonts w:ascii="Times New Roman" w:hAnsi="Times New Roman" w:cs="Times New Roman"/>
      <w:b/>
      <w:bCs/>
      <w:spacing w:val="0"/>
      <w:sz w:val="17"/>
      <w:szCs w:val="17"/>
    </w:rPr>
  </w:style>
  <w:style w:type="character" w:customStyle="1" w:styleId="281">
    <w:name w:val="Основной текст (2) + 81"/>
    <w:aliases w:val="5 pt1,Курсив1"/>
    <w:rsid w:val="003A499B"/>
    <w:rPr>
      <w:rFonts w:ascii="Times New Roman" w:hAnsi="Times New Roman" w:cs="Times New Roman"/>
      <w:i/>
      <w:iCs/>
      <w:spacing w:val="0"/>
      <w:sz w:val="17"/>
      <w:szCs w:val="17"/>
    </w:rPr>
  </w:style>
  <w:style w:type="paragraph" w:customStyle="1" w:styleId="51">
    <w:name w:val="Основной текст5"/>
    <w:basedOn w:val="a"/>
    <w:rsid w:val="003A499B"/>
    <w:pPr>
      <w:shd w:val="clear" w:color="auto" w:fill="FFFFFF"/>
      <w:spacing w:line="240" w:lineRule="atLeast"/>
      <w:ind w:hanging="1180"/>
    </w:pPr>
    <w:rPr>
      <w:rFonts w:ascii="Times New Roman" w:eastAsia="Calibri" w:hAnsi="Times New Roman"/>
      <w:sz w:val="17"/>
      <w:szCs w:val="17"/>
      <w:lang w:val="ru-RU" w:bidi="ar-SA"/>
    </w:rPr>
  </w:style>
  <w:style w:type="character" w:customStyle="1" w:styleId="8pt">
    <w:name w:val="Основной текст + 8 pt"/>
    <w:aliases w:val="Полужирный"/>
    <w:rsid w:val="003A499B"/>
    <w:rPr>
      <w:rFonts w:ascii="Times New Roman" w:eastAsia="Century Schoolbook" w:hAnsi="Times New Roman" w:cs="Times New Roman"/>
      <w:b/>
      <w:bCs/>
      <w:spacing w:val="0"/>
      <w:sz w:val="16"/>
      <w:szCs w:val="16"/>
      <w:shd w:val="clear" w:color="auto" w:fill="FFFFFF"/>
      <w:lang w:bidi="ar-SA"/>
    </w:rPr>
  </w:style>
  <w:style w:type="character" w:customStyle="1" w:styleId="71">
    <w:name w:val="Основной текст (7)_"/>
    <w:link w:val="72"/>
    <w:locked/>
    <w:rsid w:val="003A499B"/>
    <w:rPr>
      <w:shd w:val="clear" w:color="auto" w:fill="FFFFFF"/>
    </w:rPr>
  </w:style>
  <w:style w:type="paragraph" w:customStyle="1" w:styleId="72">
    <w:name w:val="Основной текст (7)"/>
    <w:basedOn w:val="a"/>
    <w:link w:val="71"/>
    <w:rsid w:val="003A499B"/>
    <w:pPr>
      <w:shd w:val="clear" w:color="auto" w:fill="FFFFFF"/>
      <w:spacing w:line="240" w:lineRule="atLeast"/>
    </w:pPr>
    <w:rPr>
      <w:rFonts w:eastAsiaTheme="minorHAnsi" w:cstheme="minorBidi"/>
      <w:sz w:val="22"/>
      <w:szCs w:val="22"/>
      <w:shd w:val="clear" w:color="auto" w:fill="FFFFFF"/>
      <w:lang w:val="ru-RU" w:bidi="ar-SA"/>
    </w:rPr>
  </w:style>
  <w:style w:type="character" w:customStyle="1" w:styleId="73">
    <w:name w:val="Основной текст (7) + Курсив"/>
    <w:rsid w:val="003A499B"/>
    <w:rPr>
      <w:rFonts w:ascii="Century Schoolbook" w:eastAsia="Times New Roman" w:hAnsi="Century Schoolbook" w:cs="Century Schoolbook"/>
      <w:i/>
      <w:iCs/>
      <w:spacing w:val="0"/>
      <w:sz w:val="15"/>
      <w:szCs w:val="15"/>
      <w:shd w:val="clear" w:color="auto" w:fill="FFFFFF"/>
      <w:lang w:bidi="ar-SA"/>
    </w:rPr>
  </w:style>
  <w:style w:type="character" w:customStyle="1" w:styleId="38pt">
    <w:name w:val="Основной текст (3) + 8 pt"/>
    <w:aliases w:val="Не курсив"/>
    <w:rsid w:val="003A499B"/>
    <w:rPr>
      <w:rFonts w:ascii="Times New Roman" w:hAnsi="Times New Roman" w:cs="Times New Roman"/>
      <w:i/>
      <w:iCs/>
      <w:spacing w:val="0"/>
      <w:sz w:val="16"/>
      <w:szCs w:val="16"/>
    </w:rPr>
  </w:style>
  <w:style w:type="character" w:customStyle="1" w:styleId="Heading2Char">
    <w:name w:val="Heading 2 Char"/>
    <w:locked/>
    <w:rsid w:val="003A499B"/>
    <w:rPr>
      <w:rFonts w:ascii="Arial" w:hAnsi="Arial" w:cs="Arial"/>
      <w:b/>
      <w:bCs/>
      <w:i/>
      <w:iCs/>
      <w:sz w:val="28"/>
      <w:szCs w:val="28"/>
      <w:lang w:eastAsia="ru-RU"/>
    </w:rPr>
  </w:style>
  <w:style w:type="paragraph" w:styleId="af5">
    <w:name w:val="footnote text"/>
    <w:basedOn w:val="a"/>
    <w:link w:val="af6"/>
    <w:semiHidden/>
    <w:rsid w:val="003A499B"/>
    <w:rPr>
      <w:rFonts w:ascii="Times New Roman" w:eastAsia="Calibri" w:hAnsi="Times New Roman"/>
      <w:sz w:val="20"/>
      <w:szCs w:val="20"/>
      <w:lang w:val="ru-RU" w:eastAsia="ru-RU" w:bidi="ar-SA"/>
    </w:rPr>
  </w:style>
  <w:style w:type="character" w:customStyle="1" w:styleId="af6">
    <w:name w:val="Текст сноски Знак"/>
    <w:basedOn w:val="a0"/>
    <w:link w:val="af5"/>
    <w:semiHidden/>
    <w:rsid w:val="003A499B"/>
    <w:rPr>
      <w:rFonts w:ascii="Times New Roman" w:eastAsia="Calibri" w:hAnsi="Times New Roman" w:cs="Times New Roman"/>
      <w:sz w:val="20"/>
      <w:szCs w:val="20"/>
      <w:lang w:eastAsia="ru-RU"/>
    </w:rPr>
  </w:style>
  <w:style w:type="character" w:customStyle="1" w:styleId="BodyTextChar">
    <w:name w:val="Body Text Char"/>
    <w:locked/>
    <w:rsid w:val="003A499B"/>
    <w:rPr>
      <w:rFonts w:eastAsia="Times New Roman" w:cs="Times New Roman"/>
      <w:lang w:eastAsia="ru-RU"/>
    </w:rPr>
  </w:style>
  <w:style w:type="paragraph" w:styleId="af7">
    <w:name w:val="Body Text Indent"/>
    <w:basedOn w:val="a"/>
    <w:link w:val="af8"/>
    <w:rsid w:val="003A499B"/>
    <w:pPr>
      <w:spacing w:after="120" w:line="276" w:lineRule="auto"/>
      <w:ind w:left="283"/>
    </w:pPr>
    <w:rPr>
      <w:rFonts w:ascii="Calibri" w:eastAsia="Calibri" w:hAnsi="Calibri"/>
      <w:sz w:val="22"/>
      <w:szCs w:val="22"/>
      <w:lang w:val="ru-RU" w:eastAsia="ru-RU" w:bidi="ar-SA"/>
    </w:rPr>
  </w:style>
  <w:style w:type="character" w:customStyle="1" w:styleId="af8">
    <w:name w:val="Основной текст с отступом Знак"/>
    <w:basedOn w:val="a0"/>
    <w:link w:val="af7"/>
    <w:rsid w:val="003A499B"/>
    <w:rPr>
      <w:rFonts w:ascii="Calibri" w:eastAsia="Calibri" w:hAnsi="Calibri" w:cs="Times New Roman"/>
      <w:lang w:eastAsia="ru-RU"/>
    </w:rPr>
  </w:style>
  <w:style w:type="paragraph" w:styleId="29">
    <w:name w:val="Body Text First Indent 2"/>
    <w:basedOn w:val="af7"/>
    <w:link w:val="2a"/>
    <w:semiHidden/>
    <w:rsid w:val="003A499B"/>
    <w:pPr>
      <w:spacing w:after="0" w:line="240" w:lineRule="auto"/>
      <w:ind w:left="360" w:firstLine="360"/>
    </w:pPr>
    <w:rPr>
      <w:sz w:val="24"/>
      <w:szCs w:val="24"/>
    </w:rPr>
  </w:style>
  <w:style w:type="character" w:customStyle="1" w:styleId="2a">
    <w:name w:val="Красная строка 2 Знак"/>
    <w:basedOn w:val="af8"/>
    <w:link w:val="29"/>
    <w:semiHidden/>
    <w:rsid w:val="003A499B"/>
    <w:rPr>
      <w:rFonts w:ascii="Calibri" w:eastAsia="Calibri" w:hAnsi="Calibri" w:cs="Times New Roman"/>
      <w:sz w:val="24"/>
      <w:szCs w:val="24"/>
      <w:lang w:eastAsia="ru-RU"/>
    </w:rPr>
  </w:style>
  <w:style w:type="paragraph" w:styleId="af9">
    <w:name w:val="Balloon Text"/>
    <w:basedOn w:val="a"/>
    <w:link w:val="afa"/>
    <w:unhideWhenUsed/>
    <w:rsid w:val="003A499B"/>
    <w:rPr>
      <w:rFonts w:ascii="Tahoma" w:hAnsi="Tahoma" w:cs="Tahoma"/>
      <w:sz w:val="16"/>
      <w:szCs w:val="16"/>
    </w:rPr>
  </w:style>
  <w:style w:type="character" w:customStyle="1" w:styleId="afa">
    <w:name w:val="Текст выноски Знак"/>
    <w:basedOn w:val="a0"/>
    <w:link w:val="af9"/>
    <w:rsid w:val="003A499B"/>
    <w:rPr>
      <w:rFonts w:ascii="Tahoma" w:eastAsiaTheme="minorEastAsia" w:hAnsi="Tahoma" w:cs="Tahoma"/>
      <w:sz w:val="16"/>
      <w:szCs w:val="16"/>
      <w:lang w:val="en-US" w:bidi="en-US"/>
    </w:rPr>
  </w:style>
  <w:style w:type="paragraph" w:styleId="afb">
    <w:name w:val="Normal (Web)"/>
    <w:basedOn w:val="a"/>
    <w:uiPriority w:val="99"/>
    <w:unhideWhenUsed/>
    <w:rsid w:val="003A499B"/>
    <w:pPr>
      <w:spacing w:before="100" w:beforeAutospacing="1" w:after="100" w:afterAutospacing="1"/>
    </w:pPr>
    <w:rPr>
      <w:rFonts w:ascii="Times New Roman" w:eastAsia="Times New Roman" w:hAnsi="Times New Roman"/>
      <w:lang w:val="ru-RU" w:eastAsia="ru-RU" w:bidi="ar-SA"/>
    </w:rPr>
  </w:style>
  <w:style w:type="paragraph" w:customStyle="1" w:styleId="c5">
    <w:name w:val="c5"/>
    <w:basedOn w:val="a"/>
    <w:rsid w:val="003A499B"/>
    <w:pPr>
      <w:spacing w:before="100" w:beforeAutospacing="1" w:after="100" w:afterAutospacing="1"/>
    </w:pPr>
    <w:rPr>
      <w:rFonts w:ascii="Times New Roman" w:eastAsia="Times New Roman" w:hAnsi="Times New Roman"/>
      <w:lang w:val="ru-RU" w:eastAsia="ru-RU" w:bidi="ar-SA"/>
    </w:rPr>
  </w:style>
  <w:style w:type="character" w:customStyle="1" w:styleId="c2">
    <w:name w:val="c2"/>
    <w:basedOn w:val="a0"/>
    <w:rsid w:val="003A499B"/>
  </w:style>
  <w:style w:type="paragraph" w:customStyle="1" w:styleId="210">
    <w:name w:val="Список 21"/>
    <w:basedOn w:val="a"/>
    <w:rsid w:val="003A499B"/>
    <w:pPr>
      <w:suppressAutoHyphens/>
      <w:spacing w:after="200" w:line="276" w:lineRule="auto"/>
      <w:ind w:left="566" w:hanging="283"/>
    </w:pPr>
    <w:rPr>
      <w:rFonts w:ascii="Calibri" w:eastAsia="Times New Roman" w:hAnsi="Calibri" w:cs="Calibri"/>
      <w:sz w:val="22"/>
      <w:szCs w:val="22"/>
      <w:lang w:val="ru-RU" w:eastAsia="ar-SA" w:bidi="ar-SA"/>
    </w:rPr>
  </w:style>
  <w:style w:type="paragraph" w:customStyle="1" w:styleId="10">
    <w:name w:val="Маркированный список1"/>
    <w:basedOn w:val="a"/>
    <w:rsid w:val="003A499B"/>
    <w:pPr>
      <w:numPr>
        <w:numId w:val="3"/>
      </w:numPr>
      <w:suppressAutoHyphens/>
      <w:spacing w:after="200" w:line="276" w:lineRule="auto"/>
    </w:pPr>
    <w:rPr>
      <w:rFonts w:ascii="Calibri" w:eastAsia="Times New Roman" w:hAnsi="Calibri" w:cs="Calibri"/>
      <w:sz w:val="22"/>
      <w:szCs w:val="22"/>
      <w:lang w:val="ru-RU" w:eastAsia="ar-SA" w:bidi="ar-SA"/>
    </w:rPr>
  </w:style>
  <w:style w:type="paragraph" w:customStyle="1" w:styleId="1">
    <w:name w:val="Красная строка1"/>
    <w:basedOn w:val="ab"/>
    <w:rsid w:val="003A499B"/>
    <w:pPr>
      <w:numPr>
        <w:numId w:val="4"/>
      </w:numPr>
      <w:suppressAutoHyphens/>
      <w:spacing w:after="120" w:line="276" w:lineRule="auto"/>
      <w:ind w:left="0" w:firstLine="210"/>
      <w:jc w:val="left"/>
    </w:pPr>
    <w:rPr>
      <w:rFonts w:ascii="Calibri" w:eastAsia="Times New Roman" w:hAnsi="Calibri" w:cs="Calibri"/>
      <w:b w:val="0"/>
      <w:bCs w:val="0"/>
      <w:sz w:val="22"/>
      <w:szCs w:val="22"/>
      <w:lang w:eastAsia="ar-SA"/>
    </w:rPr>
  </w:style>
  <w:style w:type="paragraph" w:customStyle="1" w:styleId="21">
    <w:name w:val="Маркированный список 21"/>
    <w:basedOn w:val="a"/>
    <w:rsid w:val="003A499B"/>
    <w:pPr>
      <w:numPr>
        <w:numId w:val="7"/>
      </w:numPr>
      <w:suppressAutoHyphens/>
      <w:spacing w:after="200" w:line="276" w:lineRule="auto"/>
    </w:pPr>
    <w:rPr>
      <w:rFonts w:ascii="Calibri" w:eastAsia="Times New Roman" w:hAnsi="Calibri" w:cs="Calibri"/>
      <w:sz w:val="22"/>
      <w:szCs w:val="22"/>
      <w:lang w:val="ru-RU" w:eastAsia="ar-SA" w:bidi="ar-SA"/>
    </w:rPr>
  </w:style>
  <w:style w:type="character" w:customStyle="1" w:styleId="FontStyle21">
    <w:name w:val="Font Style21"/>
    <w:uiPriority w:val="99"/>
    <w:rsid w:val="003A499B"/>
    <w:rPr>
      <w:rFonts w:ascii="Franklin Gothic Demi Cond" w:hAnsi="Franklin Gothic Demi Cond" w:cs="Franklin Gothic Demi Cond"/>
      <w:spacing w:val="20"/>
      <w:sz w:val="40"/>
      <w:szCs w:val="40"/>
    </w:rPr>
  </w:style>
  <w:style w:type="paragraph" w:customStyle="1" w:styleId="Style16">
    <w:name w:val="Style16"/>
    <w:basedOn w:val="a"/>
    <w:rsid w:val="003A499B"/>
    <w:pPr>
      <w:widowControl w:val="0"/>
      <w:autoSpaceDE w:val="0"/>
      <w:autoSpaceDN w:val="0"/>
      <w:adjustRightInd w:val="0"/>
      <w:spacing w:line="199" w:lineRule="exact"/>
      <w:jc w:val="both"/>
    </w:pPr>
    <w:rPr>
      <w:rFonts w:ascii="Tahoma" w:eastAsia="Times New Roman" w:hAnsi="Tahoma"/>
      <w:lang w:val="ru-RU" w:eastAsia="ru-RU" w:bidi="ar-SA"/>
    </w:rPr>
  </w:style>
  <w:style w:type="character" w:customStyle="1" w:styleId="FontStyle30">
    <w:name w:val="Font Style30"/>
    <w:rsid w:val="003A499B"/>
    <w:rPr>
      <w:rFonts w:ascii="Times New Roman" w:hAnsi="Times New Roman" w:cs="Times New Roman"/>
      <w:sz w:val="16"/>
      <w:szCs w:val="16"/>
    </w:rPr>
  </w:style>
  <w:style w:type="paragraph" w:customStyle="1" w:styleId="Style7">
    <w:name w:val="Style7"/>
    <w:basedOn w:val="a"/>
    <w:rsid w:val="003A499B"/>
    <w:pPr>
      <w:widowControl w:val="0"/>
      <w:autoSpaceDE w:val="0"/>
      <w:autoSpaceDN w:val="0"/>
      <w:adjustRightInd w:val="0"/>
      <w:spacing w:line="295" w:lineRule="exact"/>
      <w:ind w:firstLine="360"/>
    </w:pPr>
    <w:rPr>
      <w:rFonts w:ascii="Times New Roman" w:eastAsia="Times New Roman" w:hAnsi="Times New Roman"/>
      <w:lang w:val="ru-RU" w:eastAsia="ru-RU" w:bidi="ar-SA"/>
    </w:rPr>
  </w:style>
  <w:style w:type="paragraph" w:customStyle="1" w:styleId="Style3">
    <w:name w:val="Style3"/>
    <w:basedOn w:val="a"/>
    <w:rsid w:val="003A499B"/>
    <w:pPr>
      <w:widowControl w:val="0"/>
      <w:autoSpaceDE w:val="0"/>
      <w:autoSpaceDN w:val="0"/>
      <w:adjustRightInd w:val="0"/>
      <w:spacing w:line="288" w:lineRule="exact"/>
      <w:ind w:firstLine="355"/>
      <w:jc w:val="both"/>
    </w:pPr>
    <w:rPr>
      <w:rFonts w:ascii="Times New Roman" w:eastAsia="Times New Roman" w:hAnsi="Times New Roman"/>
      <w:lang w:val="ru-RU" w:eastAsia="ru-RU" w:bidi="ar-SA"/>
    </w:rPr>
  </w:style>
  <w:style w:type="paragraph" w:customStyle="1" w:styleId="Style4">
    <w:name w:val="Style4"/>
    <w:basedOn w:val="a"/>
    <w:rsid w:val="003A499B"/>
    <w:pPr>
      <w:widowControl w:val="0"/>
      <w:autoSpaceDE w:val="0"/>
      <w:autoSpaceDN w:val="0"/>
      <w:adjustRightInd w:val="0"/>
    </w:pPr>
    <w:rPr>
      <w:rFonts w:ascii="Times New Roman" w:eastAsia="Times New Roman" w:hAnsi="Times New Roman"/>
      <w:lang w:val="ru-RU" w:eastAsia="ru-RU" w:bidi="ar-SA"/>
    </w:rPr>
  </w:style>
  <w:style w:type="paragraph" w:customStyle="1" w:styleId="Style6">
    <w:name w:val="Style6"/>
    <w:basedOn w:val="a"/>
    <w:rsid w:val="003A499B"/>
    <w:pPr>
      <w:widowControl w:val="0"/>
      <w:autoSpaceDE w:val="0"/>
      <w:autoSpaceDN w:val="0"/>
      <w:adjustRightInd w:val="0"/>
      <w:spacing w:line="288" w:lineRule="exact"/>
      <w:ind w:firstLine="350"/>
      <w:jc w:val="both"/>
    </w:pPr>
    <w:rPr>
      <w:rFonts w:ascii="Times New Roman" w:eastAsia="Times New Roman" w:hAnsi="Times New Roman"/>
      <w:lang w:val="ru-RU" w:eastAsia="ru-RU" w:bidi="ar-SA"/>
    </w:rPr>
  </w:style>
  <w:style w:type="paragraph" w:customStyle="1" w:styleId="Style10">
    <w:name w:val="Style10"/>
    <w:basedOn w:val="a"/>
    <w:rsid w:val="003A499B"/>
    <w:pPr>
      <w:widowControl w:val="0"/>
      <w:autoSpaceDE w:val="0"/>
      <w:autoSpaceDN w:val="0"/>
      <w:adjustRightInd w:val="0"/>
    </w:pPr>
    <w:rPr>
      <w:rFonts w:ascii="Franklin Gothic Demi Cond" w:eastAsia="Times New Roman" w:hAnsi="Franklin Gothic Demi Cond"/>
      <w:lang w:val="ru-RU" w:eastAsia="ru-RU" w:bidi="ar-SA"/>
    </w:rPr>
  </w:style>
  <w:style w:type="paragraph" w:customStyle="1" w:styleId="Style22">
    <w:name w:val="Style22"/>
    <w:basedOn w:val="a"/>
    <w:rsid w:val="003A499B"/>
    <w:pPr>
      <w:widowControl w:val="0"/>
      <w:autoSpaceDE w:val="0"/>
      <w:autoSpaceDN w:val="0"/>
      <w:adjustRightInd w:val="0"/>
      <w:spacing w:line="182" w:lineRule="exact"/>
      <w:jc w:val="both"/>
    </w:pPr>
    <w:rPr>
      <w:rFonts w:ascii="Franklin Gothic Demi Cond" w:eastAsia="Times New Roman" w:hAnsi="Franklin Gothic Demi Cond"/>
      <w:lang w:val="ru-RU" w:eastAsia="ru-RU" w:bidi="ar-SA"/>
    </w:rPr>
  </w:style>
  <w:style w:type="paragraph" w:customStyle="1" w:styleId="Style23">
    <w:name w:val="Style23"/>
    <w:basedOn w:val="a"/>
    <w:rsid w:val="003A499B"/>
    <w:pPr>
      <w:widowControl w:val="0"/>
      <w:autoSpaceDE w:val="0"/>
      <w:autoSpaceDN w:val="0"/>
      <w:adjustRightInd w:val="0"/>
      <w:spacing w:line="189" w:lineRule="exact"/>
    </w:pPr>
    <w:rPr>
      <w:rFonts w:ascii="Franklin Gothic Demi Cond" w:eastAsia="Times New Roman" w:hAnsi="Franklin Gothic Demi Cond"/>
      <w:lang w:val="ru-RU" w:eastAsia="ru-RU" w:bidi="ar-SA"/>
    </w:rPr>
  </w:style>
  <w:style w:type="paragraph" w:customStyle="1" w:styleId="Style5">
    <w:name w:val="Style5"/>
    <w:basedOn w:val="a"/>
    <w:rsid w:val="003A499B"/>
    <w:pPr>
      <w:widowControl w:val="0"/>
      <w:autoSpaceDE w:val="0"/>
      <w:autoSpaceDN w:val="0"/>
      <w:adjustRightInd w:val="0"/>
      <w:jc w:val="both"/>
    </w:pPr>
    <w:rPr>
      <w:rFonts w:ascii="Franklin Gothic Demi Cond" w:eastAsia="Times New Roman" w:hAnsi="Franklin Gothic Demi Cond"/>
      <w:lang w:val="ru-RU" w:eastAsia="ru-RU" w:bidi="ar-SA"/>
    </w:rPr>
  </w:style>
  <w:style w:type="character" w:customStyle="1" w:styleId="FontStyle11">
    <w:name w:val="Font Style11"/>
    <w:basedOn w:val="a0"/>
    <w:rsid w:val="003A499B"/>
    <w:rPr>
      <w:rFonts w:ascii="Times New Roman" w:hAnsi="Times New Roman" w:cs="Times New Roman"/>
      <w:i/>
      <w:iCs/>
      <w:sz w:val="20"/>
      <w:szCs w:val="20"/>
    </w:rPr>
  </w:style>
  <w:style w:type="character" w:customStyle="1" w:styleId="FontStyle16">
    <w:name w:val="Font Style16"/>
    <w:basedOn w:val="a0"/>
    <w:rsid w:val="003A499B"/>
    <w:rPr>
      <w:rFonts w:ascii="Times New Roman" w:hAnsi="Times New Roman" w:cs="Times New Roman" w:hint="default"/>
      <w:b/>
      <w:bCs/>
      <w:sz w:val="20"/>
      <w:szCs w:val="20"/>
    </w:rPr>
  </w:style>
  <w:style w:type="paragraph" w:customStyle="1" w:styleId="Style1">
    <w:name w:val="Style1"/>
    <w:basedOn w:val="a"/>
    <w:rsid w:val="003A499B"/>
    <w:pPr>
      <w:widowControl w:val="0"/>
      <w:autoSpaceDE w:val="0"/>
      <w:autoSpaceDN w:val="0"/>
      <w:adjustRightInd w:val="0"/>
      <w:spacing w:line="317" w:lineRule="exact"/>
      <w:jc w:val="both"/>
    </w:pPr>
    <w:rPr>
      <w:rFonts w:ascii="Franklin Gothic Demi Cond" w:eastAsia="Times New Roman" w:hAnsi="Franklin Gothic Demi Cond"/>
      <w:lang w:val="ru-RU" w:eastAsia="ru-RU" w:bidi="ar-SA"/>
    </w:rPr>
  </w:style>
  <w:style w:type="paragraph" w:customStyle="1" w:styleId="Style8">
    <w:name w:val="Style8"/>
    <w:basedOn w:val="a"/>
    <w:rsid w:val="003A499B"/>
    <w:pPr>
      <w:widowControl w:val="0"/>
      <w:autoSpaceDE w:val="0"/>
      <w:autoSpaceDN w:val="0"/>
      <w:adjustRightInd w:val="0"/>
      <w:spacing w:line="307" w:lineRule="exact"/>
      <w:ind w:firstLine="346"/>
      <w:jc w:val="both"/>
    </w:pPr>
    <w:rPr>
      <w:rFonts w:ascii="Times New Roman" w:eastAsia="Times New Roman" w:hAnsi="Times New Roman"/>
      <w:lang w:val="ru-RU" w:eastAsia="ru-RU" w:bidi="ar-SA"/>
    </w:rPr>
  </w:style>
  <w:style w:type="paragraph" w:customStyle="1" w:styleId="Style11">
    <w:name w:val="Style11"/>
    <w:basedOn w:val="a"/>
    <w:rsid w:val="003A499B"/>
    <w:pPr>
      <w:widowControl w:val="0"/>
      <w:autoSpaceDE w:val="0"/>
      <w:autoSpaceDN w:val="0"/>
      <w:adjustRightInd w:val="0"/>
      <w:spacing w:line="283" w:lineRule="exact"/>
      <w:ind w:firstLine="355"/>
      <w:jc w:val="both"/>
    </w:pPr>
    <w:rPr>
      <w:rFonts w:ascii="Times New Roman" w:eastAsia="Times New Roman" w:hAnsi="Times New Roman"/>
      <w:lang w:val="ru-RU" w:eastAsia="ru-RU" w:bidi="ar-SA"/>
    </w:rPr>
  </w:style>
  <w:style w:type="character" w:customStyle="1" w:styleId="FontStyle13">
    <w:name w:val="Font Style13"/>
    <w:rsid w:val="003A499B"/>
    <w:rPr>
      <w:rFonts w:ascii="Times New Roman" w:hAnsi="Times New Roman" w:cs="Times New Roman"/>
      <w:b/>
      <w:bCs/>
      <w:sz w:val="18"/>
      <w:szCs w:val="18"/>
    </w:rPr>
  </w:style>
  <w:style w:type="character" w:customStyle="1" w:styleId="FontStyle14">
    <w:name w:val="Font Style14"/>
    <w:rsid w:val="003A499B"/>
    <w:rPr>
      <w:rFonts w:ascii="Times New Roman" w:hAnsi="Times New Roman" w:cs="Times New Roman"/>
      <w:sz w:val="22"/>
      <w:szCs w:val="22"/>
    </w:rPr>
  </w:style>
  <w:style w:type="character" w:customStyle="1" w:styleId="FontStyle15">
    <w:name w:val="Font Style15"/>
    <w:rsid w:val="003A499B"/>
    <w:rPr>
      <w:rFonts w:ascii="Times New Roman" w:hAnsi="Times New Roman" w:cs="Times New Roman"/>
      <w:b/>
      <w:bCs/>
      <w:sz w:val="22"/>
      <w:szCs w:val="22"/>
    </w:rPr>
  </w:style>
  <w:style w:type="character" w:customStyle="1" w:styleId="FontStyle17">
    <w:name w:val="Font Style17"/>
    <w:rsid w:val="003A499B"/>
    <w:rPr>
      <w:rFonts w:ascii="Times New Roman" w:hAnsi="Times New Roman" w:cs="Times New Roman"/>
      <w:b/>
      <w:bCs/>
      <w:i/>
      <w:iCs/>
      <w:sz w:val="22"/>
      <w:szCs w:val="22"/>
    </w:rPr>
  </w:style>
  <w:style w:type="character" w:customStyle="1" w:styleId="FontStyle18">
    <w:name w:val="Font Style18"/>
    <w:rsid w:val="003A499B"/>
    <w:rPr>
      <w:rFonts w:ascii="Times New Roman" w:hAnsi="Times New Roman" w:cs="Times New Roman"/>
      <w:spacing w:val="10"/>
      <w:sz w:val="16"/>
      <w:szCs w:val="16"/>
    </w:rPr>
  </w:style>
  <w:style w:type="character" w:customStyle="1" w:styleId="FontStyle19">
    <w:name w:val="Font Style19"/>
    <w:rsid w:val="003A499B"/>
    <w:rPr>
      <w:rFonts w:ascii="Times New Roman" w:hAnsi="Times New Roman" w:cs="Times New Roman"/>
      <w:i/>
      <w:iCs/>
      <w:sz w:val="22"/>
      <w:szCs w:val="22"/>
    </w:rPr>
  </w:style>
  <w:style w:type="character" w:styleId="afc">
    <w:name w:val="Hyperlink"/>
    <w:uiPriority w:val="99"/>
    <w:rsid w:val="003A499B"/>
    <w:rPr>
      <w:color w:val="648BCB"/>
      <w:u w:val="single"/>
    </w:rPr>
  </w:style>
  <w:style w:type="character" w:customStyle="1" w:styleId="FontStyle25">
    <w:name w:val="Font Style25"/>
    <w:rsid w:val="003A499B"/>
    <w:rPr>
      <w:rFonts w:ascii="Bookman Old Style" w:hAnsi="Bookman Old Style" w:cs="Bookman Old Style"/>
      <w:i/>
      <w:iCs/>
      <w:sz w:val="16"/>
      <w:szCs w:val="16"/>
    </w:rPr>
  </w:style>
  <w:style w:type="character" w:customStyle="1" w:styleId="FontStyle26">
    <w:name w:val="Font Style26"/>
    <w:rsid w:val="003A499B"/>
    <w:rPr>
      <w:rFonts w:ascii="Bookman Old Style" w:hAnsi="Bookman Old Style" w:cs="Bookman Old Style"/>
      <w:sz w:val="16"/>
      <w:szCs w:val="16"/>
    </w:rPr>
  </w:style>
  <w:style w:type="character" w:customStyle="1" w:styleId="FontStyle29">
    <w:name w:val="Font Style29"/>
    <w:rsid w:val="003A499B"/>
    <w:rPr>
      <w:rFonts w:ascii="Franklin Gothic Demi Cond" w:hAnsi="Franklin Gothic Demi Cond" w:cs="Franklin Gothic Demi Cond"/>
      <w:sz w:val="20"/>
      <w:szCs w:val="20"/>
    </w:rPr>
  </w:style>
  <w:style w:type="paragraph" w:customStyle="1" w:styleId="Style12">
    <w:name w:val="Style12"/>
    <w:basedOn w:val="a"/>
    <w:rsid w:val="003A499B"/>
    <w:pPr>
      <w:widowControl w:val="0"/>
      <w:autoSpaceDE w:val="0"/>
      <w:autoSpaceDN w:val="0"/>
      <w:adjustRightInd w:val="0"/>
    </w:pPr>
    <w:rPr>
      <w:rFonts w:ascii="Tahoma" w:eastAsia="Times New Roman" w:hAnsi="Tahoma"/>
      <w:lang w:val="ru-RU" w:eastAsia="ru-RU" w:bidi="ar-SA"/>
    </w:rPr>
  </w:style>
  <w:style w:type="character" w:customStyle="1" w:styleId="FontStyle28">
    <w:name w:val="Font Style28"/>
    <w:rsid w:val="003A499B"/>
    <w:rPr>
      <w:rFonts w:ascii="Tahoma" w:hAnsi="Tahoma" w:cs="Tahoma"/>
      <w:b/>
      <w:bCs/>
      <w:sz w:val="12"/>
      <w:szCs w:val="12"/>
    </w:rPr>
  </w:style>
  <w:style w:type="paragraph" w:customStyle="1" w:styleId="Style25">
    <w:name w:val="Style25"/>
    <w:basedOn w:val="a"/>
    <w:rsid w:val="003A499B"/>
    <w:pPr>
      <w:widowControl w:val="0"/>
      <w:autoSpaceDE w:val="0"/>
      <w:autoSpaceDN w:val="0"/>
      <w:adjustRightInd w:val="0"/>
    </w:pPr>
    <w:rPr>
      <w:rFonts w:ascii="Arial Narrow" w:eastAsia="Times New Roman" w:hAnsi="Arial Narrow"/>
      <w:lang w:val="ru-RU" w:eastAsia="ru-RU" w:bidi="ar-SA"/>
    </w:rPr>
  </w:style>
  <w:style w:type="paragraph" w:customStyle="1" w:styleId="Style26">
    <w:name w:val="Style26"/>
    <w:basedOn w:val="a"/>
    <w:rsid w:val="003A499B"/>
    <w:pPr>
      <w:widowControl w:val="0"/>
      <w:autoSpaceDE w:val="0"/>
      <w:autoSpaceDN w:val="0"/>
      <w:adjustRightInd w:val="0"/>
      <w:spacing w:line="192" w:lineRule="exact"/>
    </w:pPr>
    <w:rPr>
      <w:rFonts w:ascii="Arial Narrow" w:eastAsia="Times New Roman" w:hAnsi="Arial Narrow"/>
      <w:lang w:val="ru-RU" w:eastAsia="ru-RU" w:bidi="ar-SA"/>
    </w:rPr>
  </w:style>
  <w:style w:type="paragraph" w:customStyle="1" w:styleId="Style29">
    <w:name w:val="Style29"/>
    <w:basedOn w:val="a"/>
    <w:rsid w:val="003A499B"/>
    <w:pPr>
      <w:widowControl w:val="0"/>
      <w:autoSpaceDE w:val="0"/>
      <w:autoSpaceDN w:val="0"/>
      <w:adjustRightInd w:val="0"/>
      <w:spacing w:line="101" w:lineRule="exact"/>
      <w:jc w:val="both"/>
    </w:pPr>
    <w:rPr>
      <w:rFonts w:ascii="Arial Narrow" w:eastAsia="Times New Roman" w:hAnsi="Arial Narrow"/>
      <w:lang w:val="ru-RU" w:eastAsia="ru-RU" w:bidi="ar-SA"/>
    </w:rPr>
  </w:style>
  <w:style w:type="character" w:customStyle="1" w:styleId="FontStyle33">
    <w:name w:val="Font Style33"/>
    <w:rsid w:val="003A499B"/>
    <w:rPr>
      <w:rFonts w:ascii="Century Schoolbook" w:hAnsi="Century Schoolbook" w:cs="Century Schoolbook"/>
      <w:b/>
      <w:bCs/>
      <w:sz w:val="14"/>
      <w:szCs w:val="14"/>
    </w:rPr>
  </w:style>
  <w:style w:type="paragraph" w:customStyle="1" w:styleId="Style28">
    <w:name w:val="Style28"/>
    <w:basedOn w:val="a"/>
    <w:rsid w:val="003A499B"/>
    <w:pPr>
      <w:widowControl w:val="0"/>
      <w:autoSpaceDE w:val="0"/>
      <w:autoSpaceDN w:val="0"/>
      <w:adjustRightInd w:val="0"/>
    </w:pPr>
    <w:rPr>
      <w:rFonts w:ascii="Arial Narrow" w:eastAsia="Times New Roman" w:hAnsi="Arial Narrow"/>
      <w:lang w:val="ru-RU" w:eastAsia="ru-RU" w:bidi="ar-SA"/>
    </w:rPr>
  </w:style>
  <w:style w:type="character" w:customStyle="1" w:styleId="FontStyle32">
    <w:name w:val="Font Style32"/>
    <w:rsid w:val="003A499B"/>
    <w:rPr>
      <w:rFonts w:ascii="Verdana" w:hAnsi="Verdana" w:cs="Verdana"/>
      <w:sz w:val="18"/>
      <w:szCs w:val="18"/>
    </w:rPr>
  </w:style>
  <w:style w:type="character" w:customStyle="1" w:styleId="FontStyle37">
    <w:name w:val="Font Style37"/>
    <w:rsid w:val="003A499B"/>
    <w:rPr>
      <w:rFonts w:ascii="Century Schoolbook" w:hAnsi="Century Schoolbook" w:cs="Century Schoolbook"/>
      <w:b/>
      <w:bCs/>
      <w:sz w:val="16"/>
      <w:szCs w:val="16"/>
    </w:rPr>
  </w:style>
  <w:style w:type="character" w:customStyle="1" w:styleId="FontStyle38">
    <w:name w:val="Font Style38"/>
    <w:rsid w:val="003A499B"/>
    <w:rPr>
      <w:rFonts w:ascii="Century Schoolbook" w:hAnsi="Century Schoolbook" w:cs="Century Schoolbook"/>
      <w:b/>
      <w:bCs/>
      <w:i/>
      <w:iCs/>
      <w:sz w:val="12"/>
      <w:szCs w:val="12"/>
    </w:rPr>
  </w:style>
  <w:style w:type="character" w:customStyle="1" w:styleId="FontStyle39">
    <w:name w:val="Font Style39"/>
    <w:rsid w:val="003A499B"/>
    <w:rPr>
      <w:rFonts w:ascii="Century Schoolbook" w:hAnsi="Century Schoolbook" w:cs="Century Schoolbook"/>
      <w:b/>
      <w:bCs/>
      <w:sz w:val="12"/>
      <w:szCs w:val="12"/>
    </w:rPr>
  </w:style>
  <w:style w:type="character" w:customStyle="1" w:styleId="FontStyle41">
    <w:name w:val="Font Style41"/>
    <w:rsid w:val="003A499B"/>
    <w:rPr>
      <w:rFonts w:ascii="Bookman Old Style" w:hAnsi="Bookman Old Style" w:cs="Bookman Old Style"/>
      <w:b/>
      <w:bCs/>
      <w:sz w:val="8"/>
      <w:szCs w:val="8"/>
    </w:rPr>
  </w:style>
  <w:style w:type="character" w:customStyle="1" w:styleId="FontStyle45">
    <w:name w:val="Font Style45"/>
    <w:rsid w:val="003A499B"/>
    <w:rPr>
      <w:rFonts w:ascii="Century Schoolbook" w:hAnsi="Century Schoolbook" w:cs="Century Schoolbook"/>
      <w:b/>
      <w:bCs/>
      <w:i/>
      <w:iCs/>
      <w:spacing w:val="20"/>
      <w:sz w:val="14"/>
      <w:szCs w:val="14"/>
    </w:rPr>
  </w:style>
  <w:style w:type="character" w:customStyle="1" w:styleId="FontStyle24">
    <w:name w:val="Font Style24"/>
    <w:rsid w:val="003A499B"/>
    <w:rPr>
      <w:rFonts w:ascii="Cambria" w:hAnsi="Cambria" w:cs="Cambria"/>
      <w:sz w:val="16"/>
      <w:szCs w:val="16"/>
    </w:rPr>
  </w:style>
  <w:style w:type="character" w:customStyle="1" w:styleId="FontStyle22">
    <w:name w:val="Font Style22"/>
    <w:rsid w:val="003A499B"/>
    <w:rPr>
      <w:rFonts w:ascii="Cambria" w:hAnsi="Cambria" w:cs="Cambria"/>
      <w:b/>
      <w:bCs/>
      <w:i/>
      <w:iCs/>
      <w:spacing w:val="30"/>
      <w:sz w:val="16"/>
      <w:szCs w:val="16"/>
    </w:rPr>
  </w:style>
  <w:style w:type="character" w:customStyle="1" w:styleId="FontStyle31">
    <w:name w:val="Font Style31"/>
    <w:rsid w:val="003A499B"/>
    <w:rPr>
      <w:rFonts w:ascii="Cambria" w:hAnsi="Cambria" w:cs="Cambria"/>
      <w:b/>
      <w:bCs/>
      <w:i/>
      <w:iCs/>
      <w:spacing w:val="20"/>
      <w:sz w:val="14"/>
      <w:szCs w:val="14"/>
    </w:rPr>
  </w:style>
  <w:style w:type="character" w:customStyle="1" w:styleId="FontStyle43">
    <w:name w:val="Font Style43"/>
    <w:rsid w:val="003A499B"/>
    <w:rPr>
      <w:rFonts w:ascii="Times New Roman" w:hAnsi="Times New Roman" w:cs="Times New Roman"/>
      <w:sz w:val="16"/>
      <w:szCs w:val="16"/>
    </w:rPr>
  </w:style>
  <w:style w:type="character" w:customStyle="1" w:styleId="FontStyle53">
    <w:name w:val="Font Style53"/>
    <w:rsid w:val="003A499B"/>
    <w:rPr>
      <w:rFonts w:ascii="Times New Roman" w:hAnsi="Times New Roman" w:cs="Times New Roman"/>
      <w:b/>
      <w:bCs/>
      <w:i/>
      <w:iCs/>
      <w:sz w:val="14"/>
      <w:szCs w:val="14"/>
    </w:rPr>
  </w:style>
  <w:style w:type="paragraph" w:customStyle="1" w:styleId="Style18">
    <w:name w:val="Style18"/>
    <w:basedOn w:val="a"/>
    <w:rsid w:val="003A499B"/>
    <w:pPr>
      <w:widowControl w:val="0"/>
      <w:autoSpaceDE w:val="0"/>
      <w:autoSpaceDN w:val="0"/>
      <w:adjustRightInd w:val="0"/>
      <w:spacing w:line="175" w:lineRule="exact"/>
    </w:pPr>
    <w:rPr>
      <w:rFonts w:ascii="Times New Roman" w:eastAsia="Times New Roman" w:hAnsi="Times New Roman"/>
      <w:lang w:val="ru-RU" w:eastAsia="ru-RU" w:bidi="ar-SA"/>
    </w:rPr>
  </w:style>
  <w:style w:type="paragraph" w:customStyle="1" w:styleId="Style13">
    <w:name w:val="Style13"/>
    <w:basedOn w:val="a"/>
    <w:rsid w:val="003A499B"/>
    <w:pPr>
      <w:widowControl w:val="0"/>
      <w:autoSpaceDE w:val="0"/>
      <w:autoSpaceDN w:val="0"/>
      <w:adjustRightInd w:val="0"/>
      <w:spacing w:line="173" w:lineRule="exact"/>
      <w:jc w:val="center"/>
    </w:pPr>
    <w:rPr>
      <w:rFonts w:ascii="Times New Roman" w:eastAsia="Times New Roman" w:hAnsi="Times New Roman"/>
      <w:lang w:val="ru-RU" w:eastAsia="ru-RU" w:bidi="ar-SA"/>
    </w:rPr>
  </w:style>
  <w:style w:type="paragraph" w:customStyle="1" w:styleId="Style19">
    <w:name w:val="Style19"/>
    <w:basedOn w:val="a"/>
    <w:rsid w:val="003A499B"/>
    <w:pPr>
      <w:widowControl w:val="0"/>
      <w:autoSpaceDE w:val="0"/>
      <w:autoSpaceDN w:val="0"/>
      <w:adjustRightInd w:val="0"/>
      <w:spacing w:line="174" w:lineRule="exact"/>
      <w:jc w:val="both"/>
    </w:pPr>
    <w:rPr>
      <w:rFonts w:ascii="Times New Roman" w:eastAsia="Times New Roman" w:hAnsi="Times New Roman"/>
      <w:lang w:val="ru-RU" w:eastAsia="ru-RU" w:bidi="ar-SA"/>
    </w:rPr>
  </w:style>
  <w:style w:type="character" w:customStyle="1" w:styleId="FontStyle50">
    <w:name w:val="Font Style50"/>
    <w:rsid w:val="003A499B"/>
    <w:rPr>
      <w:rFonts w:ascii="Times New Roman" w:hAnsi="Times New Roman" w:cs="Times New Roman"/>
      <w:b/>
      <w:bCs/>
      <w:i/>
      <w:iCs/>
      <w:spacing w:val="20"/>
      <w:sz w:val="16"/>
      <w:szCs w:val="16"/>
    </w:rPr>
  </w:style>
  <w:style w:type="character" w:customStyle="1" w:styleId="FontStyle52">
    <w:name w:val="Font Style52"/>
    <w:rsid w:val="003A499B"/>
    <w:rPr>
      <w:rFonts w:ascii="Century Schoolbook" w:hAnsi="Century Schoolbook" w:cs="Century Schoolbook"/>
      <w:b/>
      <w:bCs/>
      <w:i/>
      <w:iCs/>
      <w:sz w:val="10"/>
      <w:szCs w:val="10"/>
    </w:rPr>
  </w:style>
  <w:style w:type="paragraph" w:customStyle="1" w:styleId="Style24">
    <w:name w:val="Style24"/>
    <w:basedOn w:val="a"/>
    <w:rsid w:val="003A499B"/>
    <w:pPr>
      <w:widowControl w:val="0"/>
      <w:autoSpaceDE w:val="0"/>
      <w:autoSpaceDN w:val="0"/>
      <w:adjustRightInd w:val="0"/>
    </w:pPr>
    <w:rPr>
      <w:rFonts w:ascii="Times New Roman" w:eastAsia="Times New Roman" w:hAnsi="Times New Roman"/>
      <w:lang w:val="ru-RU" w:eastAsia="ru-RU" w:bidi="ar-SA"/>
    </w:rPr>
  </w:style>
  <w:style w:type="character" w:customStyle="1" w:styleId="FontStyle47">
    <w:name w:val="Font Style47"/>
    <w:rsid w:val="003A499B"/>
    <w:rPr>
      <w:rFonts w:ascii="Times New Roman" w:hAnsi="Times New Roman" w:cs="Times New Roman"/>
      <w:b/>
      <w:bCs/>
      <w:i/>
      <w:iCs/>
      <w:spacing w:val="20"/>
      <w:sz w:val="16"/>
      <w:szCs w:val="16"/>
    </w:rPr>
  </w:style>
  <w:style w:type="character" w:customStyle="1" w:styleId="FontStyle49">
    <w:name w:val="Font Style49"/>
    <w:rsid w:val="003A499B"/>
    <w:rPr>
      <w:rFonts w:ascii="Franklin Gothic Demi" w:hAnsi="Franklin Gothic Demi" w:cs="Franklin Gothic Demi"/>
      <w:b/>
      <w:bCs/>
      <w:w w:val="40"/>
      <w:sz w:val="22"/>
      <w:szCs w:val="22"/>
    </w:rPr>
  </w:style>
  <w:style w:type="character" w:customStyle="1" w:styleId="FontStyle12">
    <w:name w:val="Font Style12"/>
    <w:rsid w:val="003A499B"/>
    <w:rPr>
      <w:rFonts w:ascii="Times New Roman" w:hAnsi="Times New Roman" w:cs="Times New Roman"/>
      <w:b/>
      <w:bCs/>
      <w:sz w:val="18"/>
      <w:szCs w:val="18"/>
    </w:rPr>
  </w:style>
  <w:style w:type="paragraph" w:customStyle="1" w:styleId="Style14">
    <w:name w:val="Style14"/>
    <w:basedOn w:val="a"/>
    <w:rsid w:val="003A499B"/>
    <w:pPr>
      <w:widowControl w:val="0"/>
      <w:autoSpaceDE w:val="0"/>
      <w:autoSpaceDN w:val="0"/>
      <w:adjustRightInd w:val="0"/>
    </w:pPr>
    <w:rPr>
      <w:rFonts w:ascii="Franklin Gothic Demi Cond" w:eastAsia="Times New Roman" w:hAnsi="Franklin Gothic Demi Cond"/>
      <w:lang w:val="ru-RU" w:eastAsia="ru-RU" w:bidi="ar-SA"/>
    </w:rPr>
  </w:style>
  <w:style w:type="character" w:customStyle="1" w:styleId="-2">
    <w:name w:val="-2"/>
    <w:rsid w:val="003A499B"/>
  </w:style>
  <w:style w:type="paragraph" w:customStyle="1" w:styleId="Tabl">
    <w:name w:val="Tabl"/>
    <w:basedOn w:val="a"/>
    <w:rsid w:val="003A499B"/>
    <w:pPr>
      <w:widowControl w:val="0"/>
      <w:autoSpaceDE w:val="0"/>
      <w:autoSpaceDN w:val="0"/>
      <w:jc w:val="both"/>
    </w:pPr>
    <w:rPr>
      <w:rFonts w:ascii="NewtonCTT" w:eastAsia="SimSun" w:hAnsi="NewtonCTT"/>
      <w:color w:val="000000"/>
      <w:sz w:val="16"/>
      <w:szCs w:val="16"/>
      <w:lang w:val="ru-RU" w:eastAsia="ru-RU" w:bidi="ar-SA"/>
    </w:rPr>
  </w:style>
  <w:style w:type="character" w:styleId="afd">
    <w:name w:val="footnote reference"/>
    <w:semiHidden/>
    <w:rsid w:val="003A499B"/>
    <w:rPr>
      <w:vertAlign w:val="superscript"/>
    </w:rPr>
  </w:style>
  <w:style w:type="character" w:customStyle="1" w:styleId="110">
    <w:name w:val="11"/>
    <w:rsid w:val="003A499B"/>
  </w:style>
  <w:style w:type="character" w:customStyle="1" w:styleId="0">
    <w:name w:val="0"/>
    <w:rsid w:val="003A499B"/>
  </w:style>
  <w:style w:type="paragraph" w:styleId="38">
    <w:name w:val="Body Text Indent 3"/>
    <w:basedOn w:val="a"/>
    <w:link w:val="39"/>
    <w:rsid w:val="003A499B"/>
    <w:pPr>
      <w:spacing w:after="120"/>
      <w:ind w:left="283"/>
    </w:pPr>
    <w:rPr>
      <w:rFonts w:ascii="Times New Roman" w:eastAsia="Times New Roman" w:hAnsi="Times New Roman"/>
      <w:sz w:val="16"/>
      <w:szCs w:val="16"/>
      <w:lang w:val="ru-RU" w:eastAsia="ru-RU" w:bidi="ar-SA"/>
    </w:rPr>
  </w:style>
  <w:style w:type="character" w:customStyle="1" w:styleId="39">
    <w:name w:val="Основной текст с отступом 3 Знак"/>
    <w:basedOn w:val="a0"/>
    <w:link w:val="38"/>
    <w:rsid w:val="003A499B"/>
    <w:rPr>
      <w:rFonts w:ascii="Times New Roman" w:eastAsia="Times New Roman" w:hAnsi="Times New Roman" w:cs="Times New Roman"/>
      <w:sz w:val="16"/>
      <w:szCs w:val="16"/>
      <w:lang w:eastAsia="ru-RU"/>
    </w:rPr>
  </w:style>
  <w:style w:type="paragraph" w:customStyle="1" w:styleId="2b">
    <w:name w:val="2"/>
    <w:basedOn w:val="a"/>
    <w:rsid w:val="003A499B"/>
    <w:pPr>
      <w:widowControl w:val="0"/>
      <w:autoSpaceDE w:val="0"/>
      <w:autoSpaceDN w:val="0"/>
    </w:pPr>
    <w:rPr>
      <w:rFonts w:ascii="OfficinaSansCTT" w:eastAsia="Times New Roman" w:hAnsi="OfficinaSansCTT"/>
      <w:b/>
      <w:bCs/>
      <w:color w:val="000000"/>
      <w:sz w:val="28"/>
      <w:szCs w:val="28"/>
      <w:lang w:val="ru-RU" w:eastAsia="ru-RU" w:bidi="ar-SA"/>
    </w:rPr>
  </w:style>
  <w:style w:type="paragraph" w:styleId="afe">
    <w:name w:val="Block Text"/>
    <w:basedOn w:val="a"/>
    <w:rsid w:val="003A499B"/>
    <w:pPr>
      <w:spacing w:line="360" w:lineRule="auto"/>
      <w:ind w:left="57" w:right="57"/>
    </w:pPr>
    <w:rPr>
      <w:rFonts w:ascii="Times New Roman" w:eastAsia="Times New Roman" w:hAnsi="Times New Roman"/>
      <w:sz w:val="28"/>
      <w:lang w:val="ru-RU" w:eastAsia="ru-RU" w:bidi="ar-SA"/>
    </w:rPr>
  </w:style>
  <w:style w:type="paragraph" w:customStyle="1" w:styleId="aleft">
    <w:name w:val="aleft"/>
    <w:basedOn w:val="a"/>
    <w:rsid w:val="003A499B"/>
    <w:pPr>
      <w:spacing w:before="60" w:after="75"/>
      <w:ind w:left="60"/>
    </w:pPr>
    <w:rPr>
      <w:rFonts w:ascii="Times New Roman" w:eastAsia="Times New Roman" w:hAnsi="Times New Roman"/>
      <w:lang w:val="ru-RU" w:eastAsia="ru-RU" w:bidi="ar-SA"/>
    </w:rPr>
  </w:style>
  <w:style w:type="character" w:customStyle="1" w:styleId="c149">
    <w:name w:val="c149"/>
    <w:basedOn w:val="a0"/>
    <w:rsid w:val="003A499B"/>
  </w:style>
  <w:style w:type="character" w:styleId="aff">
    <w:name w:val="annotation reference"/>
    <w:basedOn w:val="a0"/>
    <w:uiPriority w:val="99"/>
    <w:semiHidden/>
    <w:unhideWhenUsed/>
    <w:rsid w:val="003A499B"/>
    <w:rPr>
      <w:sz w:val="16"/>
      <w:szCs w:val="16"/>
    </w:rPr>
  </w:style>
  <w:style w:type="paragraph" w:styleId="aff0">
    <w:name w:val="annotation text"/>
    <w:basedOn w:val="a"/>
    <w:link w:val="aff1"/>
    <w:uiPriority w:val="99"/>
    <w:semiHidden/>
    <w:unhideWhenUsed/>
    <w:rsid w:val="003A499B"/>
    <w:rPr>
      <w:sz w:val="20"/>
      <w:szCs w:val="20"/>
    </w:rPr>
  </w:style>
  <w:style w:type="character" w:customStyle="1" w:styleId="aff1">
    <w:name w:val="Текст примечания Знак"/>
    <w:basedOn w:val="a0"/>
    <w:link w:val="aff0"/>
    <w:uiPriority w:val="99"/>
    <w:semiHidden/>
    <w:rsid w:val="003A499B"/>
    <w:rPr>
      <w:rFonts w:eastAsiaTheme="minorEastAsia" w:cs="Times New Roman"/>
      <w:sz w:val="20"/>
      <w:szCs w:val="20"/>
      <w:lang w:val="en-US" w:bidi="en-US"/>
    </w:rPr>
  </w:style>
  <w:style w:type="paragraph" w:styleId="aff2">
    <w:name w:val="annotation subject"/>
    <w:basedOn w:val="aff0"/>
    <w:next w:val="aff0"/>
    <w:link w:val="aff3"/>
    <w:uiPriority w:val="99"/>
    <w:semiHidden/>
    <w:unhideWhenUsed/>
    <w:rsid w:val="003A499B"/>
    <w:rPr>
      <w:b/>
      <w:bCs/>
    </w:rPr>
  </w:style>
  <w:style w:type="character" w:customStyle="1" w:styleId="aff3">
    <w:name w:val="Тема примечания Знак"/>
    <w:basedOn w:val="aff1"/>
    <w:link w:val="aff2"/>
    <w:uiPriority w:val="99"/>
    <w:semiHidden/>
    <w:rsid w:val="003A499B"/>
    <w:rPr>
      <w:rFonts w:eastAsiaTheme="minorEastAsia" w:cs="Times New Roman"/>
      <w:b/>
      <w:bCs/>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39AC1-D811-488E-AEA5-850F7F25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6718</Words>
  <Characters>38295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Оксана</cp:lastModifiedBy>
  <cp:revision>3</cp:revision>
  <dcterms:created xsi:type="dcterms:W3CDTF">2019-09-15T10:45:00Z</dcterms:created>
  <dcterms:modified xsi:type="dcterms:W3CDTF">2019-09-15T11:15:00Z</dcterms:modified>
</cp:coreProperties>
</file>